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A98" w:rsidRPr="00B46B08" w:rsidRDefault="00533A98" w:rsidP="00CE7DB9">
      <w:pPr>
        <w:suppressAutoHyphens/>
        <w:jc w:val="center"/>
        <w:rPr>
          <w:rFonts w:ascii="Gill Sans MT" w:hAnsi="Gill Sans MT"/>
          <w:b/>
          <w:spacing w:val="-3"/>
          <w:sz w:val="22"/>
        </w:rPr>
      </w:pPr>
      <w:r w:rsidRPr="00B46B08">
        <w:rPr>
          <w:rFonts w:ascii="Gill Sans MT" w:hAnsi="Gill Sans MT"/>
          <w:b/>
          <w:spacing w:val="-3"/>
          <w:sz w:val="22"/>
        </w:rPr>
        <w:t>Anexo II</w:t>
      </w:r>
    </w:p>
    <w:p w:rsidR="00533A98" w:rsidRPr="00B46B08" w:rsidRDefault="00533A98" w:rsidP="00533A98">
      <w:pPr>
        <w:suppressAutoHyphens/>
        <w:jc w:val="both"/>
        <w:rPr>
          <w:rFonts w:ascii="Gill Sans MT" w:hAnsi="Gill Sans MT"/>
          <w:spacing w:val="-3"/>
          <w:sz w:val="22"/>
        </w:rPr>
      </w:pPr>
    </w:p>
    <w:p w:rsidR="00533A98" w:rsidRPr="00B46B08" w:rsidRDefault="00533A98" w:rsidP="00533A98">
      <w:pPr>
        <w:jc w:val="center"/>
        <w:rPr>
          <w:rFonts w:ascii="Gill Sans MT" w:hAnsi="Gill Sans MT" w:cs="Arial"/>
          <w:b/>
          <w:kern w:val="3"/>
          <w:sz w:val="22"/>
          <w:szCs w:val="22"/>
        </w:rPr>
      </w:pPr>
      <w:r w:rsidRPr="00B46B08">
        <w:rPr>
          <w:rFonts w:ascii="Gill Sans MT" w:hAnsi="Gill Sans MT" w:cs="Arial"/>
          <w:b/>
          <w:kern w:val="3"/>
          <w:sz w:val="22"/>
          <w:szCs w:val="22"/>
        </w:rPr>
        <w:t>CURRICULUM VITAE</w:t>
      </w:r>
    </w:p>
    <w:p w:rsidR="00533A98" w:rsidRPr="00B46B08" w:rsidRDefault="00533A98" w:rsidP="00533A98">
      <w:pPr>
        <w:jc w:val="center"/>
        <w:rPr>
          <w:rFonts w:ascii="Gill Sans MT" w:hAnsi="Gill Sans MT" w:cs="Arial"/>
          <w:b/>
          <w:i/>
          <w:kern w:val="3"/>
          <w:sz w:val="22"/>
          <w:szCs w:val="22"/>
        </w:rPr>
      </w:pPr>
      <w:r w:rsidRPr="00B46B08">
        <w:rPr>
          <w:rFonts w:ascii="Gill Sans MT" w:hAnsi="Gill Sans MT" w:cs="Arial"/>
          <w:b/>
          <w:i/>
          <w:kern w:val="3"/>
          <w:sz w:val="22"/>
          <w:szCs w:val="22"/>
        </w:rPr>
        <w:t>(proyecto/programa que financia la contratación y centro de destino)</w:t>
      </w:r>
    </w:p>
    <w:p w:rsidR="00533A98" w:rsidRPr="00B46B08" w:rsidRDefault="00533A98" w:rsidP="00533A98">
      <w:pPr>
        <w:jc w:val="center"/>
        <w:rPr>
          <w:rFonts w:ascii="Gill Sans MT" w:hAnsi="Gill Sans MT" w:cs="Arial"/>
          <w:b/>
          <w:kern w:val="3"/>
          <w:sz w:val="22"/>
          <w:szCs w:val="22"/>
        </w:rPr>
      </w:pPr>
    </w:p>
    <w:p w:rsidR="00533A98" w:rsidRPr="00B46B08" w:rsidRDefault="00533A98" w:rsidP="00533A98">
      <w:pPr>
        <w:jc w:val="both"/>
        <w:rPr>
          <w:rFonts w:ascii="Gill Sans MT" w:hAnsi="Gill Sans MT" w:cs="Arial"/>
          <w:kern w:val="3"/>
          <w:sz w:val="22"/>
          <w:szCs w:val="22"/>
        </w:rPr>
      </w:pPr>
    </w:p>
    <w:p w:rsidR="00315A13" w:rsidRPr="00242F5D" w:rsidRDefault="00533A98" w:rsidP="000C29AB">
      <w:pPr>
        <w:pStyle w:val="Prrafodelista"/>
        <w:numPr>
          <w:ilvl w:val="0"/>
          <w:numId w:val="5"/>
        </w:numPr>
        <w:spacing w:after="60"/>
        <w:jc w:val="both"/>
        <w:rPr>
          <w:rFonts w:ascii="Gill Sans MT" w:hAnsi="Gill Sans MT" w:cs="Arial"/>
          <w:b/>
          <w:kern w:val="3"/>
          <w:sz w:val="22"/>
          <w:szCs w:val="22"/>
        </w:rPr>
      </w:pPr>
      <w:r w:rsidRPr="00745AB8">
        <w:rPr>
          <w:rFonts w:ascii="Gill Sans MT" w:hAnsi="Gill Sans MT" w:cs="Arial"/>
          <w:b/>
          <w:kern w:val="3"/>
          <w:sz w:val="22"/>
          <w:szCs w:val="22"/>
        </w:rPr>
        <w:t>DATOS PERSONALES</w:t>
      </w:r>
    </w:p>
    <w:p w:rsidR="00533A98" w:rsidRPr="00B46B08" w:rsidRDefault="00533A98" w:rsidP="00533A98">
      <w:pPr>
        <w:ind w:left="142"/>
        <w:jc w:val="both"/>
        <w:rPr>
          <w:rFonts w:ascii="Gill Sans MT" w:hAnsi="Gill Sans MT" w:cs="Arial"/>
          <w:kern w:val="3"/>
          <w:sz w:val="22"/>
          <w:szCs w:val="22"/>
        </w:rPr>
      </w:pPr>
      <w:r w:rsidRPr="00B46B08">
        <w:rPr>
          <w:rFonts w:ascii="Gill Sans MT" w:hAnsi="Gill Sans MT" w:cs="Arial"/>
          <w:kern w:val="3"/>
          <w:sz w:val="22"/>
          <w:szCs w:val="22"/>
        </w:rPr>
        <w:t>Apellidos:</w:t>
      </w:r>
    </w:p>
    <w:p w:rsidR="00533A98" w:rsidRPr="00B46B08" w:rsidRDefault="00533A98" w:rsidP="00533A98">
      <w:pPr>
        <w:ind w:left="142"/>
        <w:jc w:val="both"/>
        <w:rPr>
          <w:rFonts w:ascii="Gill Sans MT" w:hAnsi="Gill Sans MT" w:cs="Arial"/>
          <w:kern w:val="3"/>
          <w:sz w:val="22"/>
          <w:szCs w:val="22"/>
        </w:rPr>
      </w:pPr>
      <w:r w:rsidRPr="00B46B08">
        <w:rPr>
          <w:rFonts w:ascii="Gill Sans MT" w:hAnsi="Gill Sans MT" w:cs="Arial"/>
          <w:kern w:val="3"/>
          <w:sz w:val="22"/>
          <w:szCs w:val="22"/>
        </w:rPr>
        <w:t>Nombre:</w:t>
      </w:r>
    </w:p>
    <w:p w:rsidR="00533A98" w:rsidRPr="00B46B08" w:rsidRDefault="00533A98" w:rsidP="00533A98">
      <w:pPr>
        <w:ind w:left="142"/>
        <w:jc w:val="both"/>
        <w:rPr>
          <w:rFonts w:ascii="Gill Sans MT" w:hAnsi="Gill Sans MT" w:cs="Arial"/>
          <w:kern w:val="3"/>
          <w:sz w:val="22"/>
          <w:szCs w:val="22"/>
        </w:rPr>
      </w:pPr>
      <w:r w:rsidRPr="00B46B08">
        <w:rPr>
          <w:rFonts w:ascii="Gill Sans MT" w:hAnsi="Gill Sans MT" w:cs="Arial"/>
          <w:kern w:val="3"/>
          <w:sz w:val="22"/>
          <w:szCs w:val="22"/>
        </w:rPr>
        <w:t>Dirección de contacto:</w:t>
      </w:r>
    </w:p>
    <w:p w:rsidR="00533A98" w:rsidRPr="00B46B08" w:rsidRDefault="00533A98" w:rsidP="00533A98">
      <w:pPr>
        <w:ind w:left="142"/>
        <w:jc w:val="both"/>
        <w:rPr>
          <w:rFonts w:ascii="Gill Sans MT" w:hAnsi="Gill Sans MT" w:cs="Arial"/>
          <w:kern w:val="3"/>
          <w:sz w:val="22"/>
          <w:szCs w:val="22"/>
        </w:rPr>
      </w:pPr>
      <w:r w:rsidRPr="00B46B08">
        <w:rPr>
          <w:rFonts w:ascii="Gill Sans MT" w:hAnsi="Gill Sans MT" w:cs="Arial"/>
          <w:kern w:val="3"/>
          <w:sz w:val="22"/>
          <w:szCs w:val="22"/>
        </w:rPr>
        <w:t>Teléfono:</w:t>
      </w:r>
    </w:p>
    <w:p w:rsidR="00533A98" w:rsidRPr="00B46B08" w:rsidRDefault="00533A98" w:rsidP="00533A98">
      <w:pPr>
        <w:ind w:left="142"/>
        <w:jc w:val="both"/>
        <w:rPr>
          <w:rFonts w:ascii="Gill Sans MT" w:hAnsi="Gill Sans MT" w:cs="Arial"/>
          <w:kern w:val="3"/>
          <w:sz w:val="22"/>
          <w:szCs w:val="22"/>
        </w:rPr>
      </w:pPr>
      <w:r w:rsidRPr="00B46B08">
        <w:rPr>
          <w:rFonts w:ascii="Gill Sans MT" w:hAnsi="Gill Sans MT" w:cs="Arial"/>
          <w:kern w:val="3"/>
          <w:sz w:val="22"/>
          <w:szCs w:val="22"/>
        </w:rPr>
        <w:t>e-mail:</w:t>
      </w:r>
    </w:p>
    <w:p w:rsidR="00533A98" w:rsidRPr="00B46B08" w:rsidRDefault="00533A98" w:rsidP="00533A98">
      <w:pPr>
        <w:ind w:left="142"/>
        <w:jc w:val="both"/>
        <w:rPr>
          <w:rFonts w:ascii="Gill Sans MT" w:hAnsi="Gill Sans MT" w:cs="Arial"/>
          <w:kern w:val="3"/>
          <w:sz w:val="22"/>
          <w:szCs w:val="22"/>
        </w:rPr>
      </w:pPr>
      <w:r w:rsidRPr="00B46B08">
        <w:rPr>
          <w:rFonts w:ascii="Gill Sans MT" w:hAnsi="Gill Sans MT" w:cs="Arial"/>
          <w:kern w:val="3"/>
          <w:sz w:val="22"/>
          <w:szCs w:val="22"/>
        </w:rPr>
        <w:t>Fecha de nacimiento (DD/MM/AAAA):</w:t>
      </w:r>
    </w:p>
    <w:p w:rsidR="00533A98" w:rsidRPr="00B46B08" w:rsidRDefault="00533A98" w:rsidP="00533A98">
      <w:pPr>
        <w:ind w:left="142"/>
        <w:jc w:val="both"/>
        <w:rPr>
          <w:rFonts w:ascii="Gill Sans MT" w:hAnsi="Gill Sans MT" w:cs="Arial"/>
          <w:kern w:val="3"/>
          <w:sz w:val="22"/>
          <w:szCs w:val="22"/>
        </w:rPr>
      </w:pPr>
      <w:r w:rsidRPr="00B46B08">
        <w:rPr>
          <w:rFonts w:ascii="Gill Sans MT" w:hAnsi="Gill Sans MT" w:cs="Arial"/>
          <w:kern w:val="3"/>
          <w:sz w:val="22"/>
          <w:szCs w:val="22"/>
        </w:rPr>
        <w:t>Ciudad y país de nacimiento:</w:t>
      </w:r>
    </w:p>
    <w:p w:rsidR="00533A98" w:rsidRPr="00B46B08" w:rsidRDefault="00533A98" w:rsidP="00533A98">
      <w:pPr>
        <w:ind w:left="142"/>
        <w:jc w:val="both"/>
        <w:rPr>
          <w:rFonts w:ascii="Gill Sans MT" w:hAnsi="Gill Sans MT" w:cs="Arial"/>
          <w:kern w:val="3"/>
          <w:sz w:val="22"/>
          <w:szCs w:val="22"/>
        </w:rPr>
      </w:pPr>
      <w:r w:rsidRPr="00B46B08">
        <w:rPr>
          <w:rFonts w:ascii="Gill Sans MT" w:hAnsi="Gill Sans MT" w:cs="Arial"/>
          <w:kern w:val="3"/>
          <w:sz w:val="22"/>
          <w:szCs w:val="22"/>
        </w:rPr>
        <w:t>Nacionalidad:</w:t>
      </w:r>
    </w:p>
    <w:p w:rsidR="00533A98" w:rsidRPr="00B46B08" w:rsidRDefault="00C26963" w:rsidP="00533A98">
      <w:pPr>
        <w:ind w:left="142"/>
        <w:jc w:val="both"/>
        <w:rPr>
          <w:rFonts w:ascii="Gill Sans MT" w:hAnsi="Gill Sans MT" w:cs="Arial"/>
          <w:kern w:val="3"/>
          <w:sz w:val="22"/>
          <w:szCs w:val="22"/>
        </w:rPr>
      </w:pPr>
      <w:r>
        <w:rPr>
          <w:rFonts w:ascii="Gill Sans MT" w:hAnsi="Gill Sans MT" w:cs="Arial"/>
          <w:kern w:val="3"/>
          <w:sz w:val="22"/>
          <w:szCs w:val="22"/>
        </w:rPr>
        <w:t>Sexo:</w:t>
      </w:r>
      <w:r>
        <w:rPr>
          <w:rFonts w:ascii="Gill Sans MT" w:hAnsi="Gill Sans MT" w:cs="Arial"/>
          <w:kern w:val="3"/>
          <w:sz w:val="22"/>
          <w:szCs w:val="22"/>
        </w:rPr>
        <w:tab/>
      </w:r>
      <w:r w:rsidR="00533A98" w:rsidRPr="00B46B08">
        <w:rPr>
          <w:rFonts w:ascii="Gill Sans MT" w:hAnsi="Gill Sans MT" w:cs="Arial"/>
          <w:kern w:val="3"/>
          <w:sz w:val="22"/>
          <w:szCs w:val="22"/>
        </w:rPr>
        <w:t xml:space="preserve"> H </w:t>
      </w:r>
      <w:r>
        <w:rPr>
          <w:rFonts w:ascii="Gill Sans MT" w:hAnsi="Gill Sans MT" w:cs="Arial"/>
          <w:kern w:val="3"/>
          <w:sz w:val="22"/>
          <w:szCs w:val="22"/>
        </w:rPr>
        <w:t>__</w:t>
      </w:r>
      <w:r w:rsidR="00533A98" w:rsidRPr="00B46B08">
        <w:rPr>
          <w:rFonts w:ascii="Gill Sans MT" w:hAnsi="Gill Sans MT" w:cs="Arial"/>
          <w:kern w:val="3"/>
          <w:sz w:val="22"/>
          <w:szCs w:val="22"/>
        </w:rPr>
        <w:tab/>
        <w:t>M</w:t>
      </w:r>
      <w:r>
        <w:rPr>
          <w:rFonts w:ascii="Gill Sans MT" w:hAnsi="Gill Sans MT" w:cs="Arial"/>
          <w:kern w:val="3"/>
          <w:sz w:val="22"/>
          <w:szCs w:val="22"/>
        </w:rPr>
        <w:t>__</w:t>
      </w:r>
    </w:p>
    <w:p w:rsidR="003E3022" w:rsidRDefault="003E3022" w:rsidP="00533A98">
      <w:pPr>
        <w:spacing w:after="60"/>
        <w:jc w:val="both"/>
        <w:rPr>
          <w:rFonts w:ascii="Gill Sans MT" w:hAnsi="Gill Sans MT" w:cs="Arial"/>
          <w:b/>
          <w:kern w:val="3"/>
          <w:sz w:val="22"/>
          <w:szCs w:val="22"/>
        </w:rPr>
      </w:pPr>
    </w:p>
    <w:p w:rsidR="00533A98" w:rsidRPr="00745AB8" w:rsidRDefault="0022242A" w:rsidP="000C29AB">
      <w:pPr>
        <w:pStyle w:val="Prrafodelista"/>
        <w:numPr>
          <w:ilvl w:val="0"/>
          <w:numId w:val="5"/>
        </w:numPr>
        <w:spacing w:after="60"/>
        <w:jc w:val="both"/>
        <w:rPr>
          <w:rFonts w:ascii="Gill Sans MT" w:hAnsi="Gill Sans MT" w:cs="Arial"/>
          <w:b/>
          <w:kern w:val="3"/>
          <w:sz w:val="22"/>
          <w:szCs w:val="22"/>
        </w:rPr>
      </w:pPr>
      <w:r>
        <w:rPr>
          <w:rFonts w:ascii="Gill Sans MT" w:hAnsi="Gill Sans MT" w:cs="Arial"/>
          <w:b/>
          <w:kern w:val="3"/>
          <w:sz w:val="22"/>
          <w:szCs w:val="22"/>
        </w:rPr>
        <w:t>TÍTULOS UNIVERSITARIOS</w:t>
      </w:r>
      <w:r w:rsidR="00533A98" w:rsidRPr="00745AB8">
        <w:rPr>
          <w:rFonts w:ascii="Gill Sans MT" w:hAnsi="Gill Sans MT" w:cs="Arial"/>
          <w:b/>
          <w:kern w:val="3"/>
          <w:sz w:val="22"/>
          <w:szCs w:val="22"/>
        </w:rPr>
        <w:t>.</w:t>
      </w:r>
    </w:p>
    <w:p w:rsidR="00533A98" w:rsidRPr="00B46B08" w:rsidRDefault="00533A98" w:rsidP="00533A98">
      <w:pPr>
        <w:jc w:val="both"/>
        <w:rPr>
          <w:rFonts w:ascii="Gill Sans MT" w:hAnsi="Gill Sans MT" w:cs="Arial"/>
          <w:kern w:val="3"/>
          <w:sz w:val="22"/>
          <w:szCs w:val="22"/>
        </w:rPr>
      </w:pPr>
      <w:r w:rsidRPr="00B46B08">
        <w:rPr>
          <w:rFonts w:ascii="Gill Sans MT" w:hAnsi="Gill Sans MT" w:cs="Arial"/>
          <w:kern w:val="3"/>
          <w:sz w:val="22"/>
          <w:szCs w:val="22"/>
        </w:rPr>
        <w:t>Por favor indique los siguientes datos relativos a su formación universitaria</w:t>
      </w:r>
      <w:r w:rsidR="003E3022">
        <w:rPr>
          <w:rFonts w:ascii="Gill Sans MT" w:hAnsi="Gill Sans MT" w:cs="Arial"/>
          <w:kern w:val="3"/>
          <w:sz w:val="22"/>
          <w:szCs w:val="22"/>
        </w:rPr>
        <w:t>.</w:t>
      </w:r>
    </w:p>
    <w:p w:rsidR="00533A98" w:rsidRPr="00B46B08" w:rsidRDefault="00533A98" w:rsidP="00533A98">
      <w:pPr>
        <w:jc w:val="both"/>
        <w:rPr>
          <w:rFonts w:ascii="Gill Sans MT" w:hAnsi="Gill Sans MT" w:cs="Arial"/>
          <w:kern w:val="3"/>
          <w:sz w:val="22"/>
          <w:szCs w:val="22"/>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1848"/>
        <w:gridCol w:w="2469"/>
        <w:gridCol w:w="1303"/>
        <w:gridCol w:w="1539"/>
      </w:tblGrid>
      <w:tr w:rsidR="00533A98" w:rsidRPr="00B46B08" w:rsidTr="00745AB8">
        <w:trPr>
          <w:trHeight w:val="676"/>
        </w:trPr>
        <w:tc>
          <w:tcPr>
            <w:tcW w:w="2667" w:type="dxa"/>
            <w:tcBorders>
              <w:top w:val="single" w:sz="4" w:space="0" w:color="auto"/>
              <w:left w:val="single" w:sz="4" w:space="0" w:color="auto"/>
              <w:bottom w:val="single" w:sz="4" w:space="0" w:color="auto"/>
              <w:right w:val="single" w:sz="4" w:space="0" w:color="auto"/>
            </w:tcBorders>
            <w:vAlign w:val="center"/>
          </w:tcPr>
          <w:p w:rsidR="00533A98" w:rsidRPr="00B46B08" w:rsidRDefault="00533A98" w:rsidP="00877157">
            <w:pPr>
              <w:jc w:val="center"/>
              <w:rPr>
                <w:rFonts w:ascii="Gill Sans MT" w:hAnsi="Gill Sans MT" w:cs="Arial"/>
                <w:kern w:val="3"/>
                <w:sz w:val="22"/>
                <w:szCs w:val="22"/>
              </w:rPr>
            </w:pPr>
            <w:r w:rsidRPr="00B46B08">
              <w:rPr>
                <w:rFonts w:ascii="Gill Sans MT" w:hAnsi="Gill Sans MT" w:cs="Arial"/>
                <w:kern w:val="3"/>
                <w:sz w:val="22"/>
                <w:szCs w:val="22"/>
              </w:rPr>
              <w:t>Nombre, ciudad y país del centro universitario</w:t>
            </w:r>
          </w:p>
        </w:tc>
        <w:tc>
          <w:tcPr>
            <w:tcW w:w="1848" w:type="dxa"/>
            <w:tcBorders>
              <w:top w:val="single" w:sz="4" w:space="0" w:color="auto"/>
              <w:left w:val="single" w:sz="4" w:space="0" w:color="auto"/>
              <w:bottom w:val="single" w:sz="4" w:space="0" w:color="auto"/>
              <w:right w:val="single" w:sz="4" w:space="0" w:color="auto"/>
            </w:tcBorders>
            <w:vAlign w:val="center"/>
          </w:tcPr>
          <w:p w:rsidR="00533A98" w:rsidRPr="00B46B08" w:rsidRDefault="00533A98" w:rsidP="00877157">
            <w:pPr>
              <w:tabs>
                <w:tab w:val="left" w:pos="884"/>
                <w:tab w:val="left" w:pos="1627"/>
              </w:tabs>
              <w:ind w:right="34"/>
              <w:jc w:val="center"/>
              <w:rPr>
                <w:rFonts w:ascii="Gill Sans MT" w:hAnsi="Gill Sans MT" w:cs="Arial"/>
                <w:kern w:val="3"/>
                <w:sz w:val="22"/>
                <w:szCs w:val="22"/>
              </w:rPr>
            </w:pPr>
            <w:r w:rsidRPr="00B46B08">
              <w:rPr>
                <w:rFonts w:ascii="Gill Sans MT" w:hAnsi="Gill Sans MT" w:cs="Arial"/>
                <w:kern w:val="3"/>
                <w:sz w:val="22"/>
                <w:szCs w:val="22"/>
              </w:rPr>
              <w:t>Años de estudio cursados</w:t>
            </w:r>
          </w:p>
          <w:p w:rsidR="00533A98" w:rsidRPr="00B46B08" w:rsidRDefault="00533A98" w:rsidP="00877157">
            <w:pPr>
              <w:jc w:val="center"/>
              <w:rPr>
                <w:rFonts w:ascii="Gill Sans MT" w:hAnsi="Gill Sans MT" w:cs="Arial"/>
                <w:kern w:val="3"/>
                <w:sz w:val="22"/>
                <w:szCs w:val="22"/>
              </w:rPr>
            </w:pPr>
            <w:r w:rsidRPr="00B46B08">
              <w:rPr>
                <w:rFonts w:ascii="Gill Sans MT" w:hAnsi="Gill Sans MT" w:cs="Arial"/>
                <w:kern w:val="3"/>
                <w:sz w:val="22"/>
                <w:szCs w:val="22"/>
              </w:rPr>
              <w:t>(De…a)</w:t>
            </w:r>
          </w:p>
        </w:tc>
        <w:tc>
          <w:tcPr>
            <w:tcW w:w="2469" w:type="dxa"/>
            <w:tcBorders>
              <w:top w:val="single" w:sz="4" w:space="0" w:color="auto"/>
              <w:left w:val="single" w:sz="4" w:space="0" w:color="auto"/>
              <w:bottom w:val="single" w:sz="4" w:space="0" w:color="auto"/>
              <w:right w:val="single" w:sz="4" w:space="0" w:color="auto"/>
            </w:tcBorders>
            <w:vAlign w:val="center"/>
          </w:tcPr>
          <w:p w:rsidR="00533A98" w:rsidRPr="00B46B08" w:rsidRDefault="00533A98" w:rsidP="00877157">
            <w:pPr>
              <w:jc w:val="center"/>
              <w:rPr>
                <w:rFonts w:ascii="Gill Sans MT" w:hAnsi="Gill Sans MT" w:cs="Arial"/>
                <w:kern w:val="3"/>
                <w:sz w:val="22"/>
                <w:szCs w:val="22"/>
              </w:rPr>
            </w:pPr>
            <w:r w:rsidRPr="00B46B08">
              <w:rPr>
                <w:rFonts w:ascii="Gill Sans MT" w:hAnsi="Gill Sans MT" w:cs="Arial"/>
                <w:kern w:val="3"/>
                <w:sz w:val="22"/>
                <w:szCs w:val="22"/>
              </w:rPr>
              <w:t>Titulación obtenida</w:t>
            </w:r>
          </w:p>
        </w:tc>
        <w:tc>
          <w:tcPr>
            <w:tcW w:w="1303" w:type="dxa"/>
            <w:tcBorders>
              <w:top w:val="single" w:sz="4" w:space="0" w:color="auto"/>
              <w:left w:val="single" w:sz="4" w:space="0" w:color="auto"/>
              <w:bottom w:val="single" w:sz="4" w:space="0" w:color="auto"/>
              <w:right w:val="single" w:sz="4" w:space="0" w:color="auto"/>
            </w:tcBorders>
            <w:vAlign w:val="center"/>
          </w:tcPr>
          <w:p w:rsidR="00533A98" w:rsidRPr="00B46B08" w:rsidRDefault="00533A98" w:rsidP="00877157">
            <w:pPr>
              <w:jc w:val="center"/>
              <w:rPr>
                <w:rFonts w:ascii="Gill Sans MT" w:hAnsi="Gill Sans MT" w:cs="Arial"/>
                <w:kern w:val="3"/>
                <w:sz w:val="22"/>
                <w:szCs w:val="22"/>
              </w:rPr>
            </w:pPr>
            <w:r w:rsidRPr="00B46B08">
              <w:rPr>
                <w:rFonts w:ascii="Gill Sans MT" w:hAnsi="Gill Sans MT" w:cs="Arial"/>
                <w:kern w:val="3"/>
                <w:sz w:val="22"/>
                <w:szCs w:val="22"/>
              </w:rPr>
              <w:t>Nota media</w:t>
            </w:r>
            <w:r w:rsidR="0063710E">
              <w:rPr>
                <w:rFonts w:ascii="Gill Sans MT" w:hAnsi="Gill Sans MT" w:cs="Arial"/>
                <w:kern w:val="3"/>
                <w:sz w:val="22"/>
                <w:szCs w:val="22"/>
              </w:rPr>
              <w:t>*</w:t>
            </w:r>
          </w:p>
        </w:tc>
        <w:tc>
          <w:tcPr>
            <w:tcW w:w="1539" w:type="dxa"/>
            <w:tcBorders>
              <w:top w:val="single" w:sz="4" w:space="0" w:color="auto"/>
              <w:left w:val="single" w:sz="4" w:space="0" w:color="auto"/>
              <w:bottom w:val="single" w:sz="4" w:space="0" w:color="auto"/>
              <w:right w:val="single" w:sz="4" w:space="0" w:color="auto"/>
            </w:tcBorders>
            <w:vAlign w:val="center"/>
          </w:tcPr>
          <w:p w:rsidR="00533A98" w:rsidRPr="00B46B08" w:rsidRDefault="00533A98" w:rsidP="00877157">
            <w:pPr>
              <w:jc w:val="center"/>
              <w:rPr>
                <w:rFonts w:ascii="Gill Sans MT" w:hAnsi="Gill Sans MT" w:cs="Arial"/>
                <w:kern w:val="3"/>
                <w:sz w:val="22"/>
                <w:szCs w:val="22"/>
              </w:rPr>
            </w:pPr>
            <w:r w:rsidRPr="00B46B08">
              <w:rPr>
                <w:rFonts w:ascii="Gill Sans MT" w:hAnsi="Gill Sans MT" w:cs="Arial"/>
                <w:kern w:val="3"/>
                <w:sz w:val="22"/>
                <w:szCs w:val="22"/>
              </w:rPr>
              <w:t>Fecha de obtención</w:t>
            </w:r>
          </w:p>
        </w:tc>
      </w:tr>
      <w:tr w:rsidR="00533A98" w:rsidRPr="00B46B08" w:rsidTr="00745AB8">
        <w:trPr>
          <w:trHeight w:val="466"/>
        </w:trPr>
        <w:tc>
          <w:tcPr>
            <w:tcW w:w="2667"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c>
          <w:tcPr>
            <w:tcW w:w="1848"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c>
          <w:tcPr>
            <w:tcW w:w="2469"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c>
          <w:tcPr>
            <w:tcW w:w="1303"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c>
          <w:tcPr>
            <w:tcW w:w="1539"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r>
      <w:tr w:rsidR="00533A98" w:rsidRPr="00B46B08" w:rsidTr="00745AB8">
        <w:trPr>
          <w:trHeight w:val="442"/>
        </w:trPr>
        <w:tc>
          <w:tcPr>
            <w:tcW w:w="2667"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c>
          <w:tcPr>
            <w:tcW w:w="1848"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c>
          <w:tcPr>
            <w:tcW w:w="2469"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c>
          <w:tcPr>
            <w:tcW w:w="1303"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c>
          <w:tcPr>
            <w:tcW w:w="1539"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r>
      <w:tr w:rsidR="00533A98" w:rsidRPr="00B46B08" w:rsidTr="00745AB8">
        <w:trPr>
          <w:trHeight w:val="442"/>
        </w:trPr>
        <w:tc>
          <w:tcPr>
            <w:tcW w:w="2667"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c>
          <w:tcPr>
            <w:tcW w:w="1848"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c>
          <w:tcPr>
            <w:tcW w:w="2469"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c>
          <w:tcPr>
            <w:tcW w:w="1303"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c>
          <w:tcPr>
            <w:tcW w:w="1539" w:type="dxa"/>
            <w:tcBorders>
              <w:top w:val="single" w:sz="4" w:space="0" w:color="auto"/>
              <w:left w:val="single" w:sz="4" w:space="0" w:color="auto"/>
              <w:bottom w:val="single" w:sz="4" w:space="0" w:color="auto"/>
              <w:right w:val="single" w:sz="4" w:space="0" w:color="auto"/>
            </w:tcBorders>
          </w:tcPr>
          <w:p w:rsidR="00533A98" w:rsidRPr="00B46B08" w:rsidRDefault="00533A98" w:rsidP="00877157">
            <w:pPr>
              <w:jc w:val="both"/>
              <w:rPr>
                <w:rFonts w:ascii="Gill Sans MT" w:hAnsi="Gill Sans MT" w:cs="Arial"/>
                <w:kern w:val="3"/>
                <w:sz w:val="22"/>
                <w:szCs w:val="22"/>
              </w:rPr>
            </w:pPr>
          </w:p>
        </w:tc>
      </w:tr>
    </w:tbl>
    <w:p w:rsidR="00533A98" w:rsidRPr="00B46B08" w:rsidRDefault="0063710E" w:rsidP="00533A98">
      <w:pPr>
        <w:spacing w:before="120"/>
        <w:jc w:val="both"/>
        <w:rPr>
          <w:rFonts w:ascii="Gill Sans MT" w:hAnsi="Gill Sans MT" w:cs="Arial"/>
          <w:kern w:val="3"/>
          <w:sz w:val="22"/>
          <w:szCs w:val="22"/>
        </w:rPr>
      </w:pPr>
      <w:r>
        <w:rPr>
          <w:rFonts w:ascii="Gill Sans MT" w:hAnsi="Gill Sans MT" w:cs="Arial"/>
          <w:kern w:val="3"/>
          <w:sz w:val="22"/>
          <w:szCs w:val="22"/>
        </w:rPr>
        <w:t>*</w:t>
      </w:r>
      <w:r w:rsidR="00533A98" w:rsidRPr="00B46B08">
        <w:rPr>
          <w:rFonts w:ascii="Gill Sans MT" w:hAnsi="Gill Sans MT" w:cs="Arial"/>
          <w:kern w:val="3"/>
          <w:sz w:val="22"/>
          <w:szCs w:val="22"/>
        </w:rPr>
        <w:t xml:space="preserve"> Por favor indique la nota máxima, mínima y nota de aprobado en el sistema de calificación de su institución.</w:t>
      </w:r>
    </w:p>
    <w:p w:rsidR="00533A98" w:rsidRPr="00B46B08" w:rsidRDefault="00533A98" w:rsidP="00533A98">
      <w:pPr>
        <w:spacing w:before="120"/>
        <w:jc w:val="both"/>
        <w:rPr>
          <w:rFonts w:ascii="Gill Sans MT" w:hAnsi="Gill Sans MT" w:cs="Arial"/>
          <w:kern w:val="3"/>
          <w:sz w:val="22"/>
          <w:szCs w:val="22"/>
        </w:rPr>
      </w:pPr>
      <w:r w:rsidRPr="00B46B08">
        <w:rPr>
          <w:rFonts w:ascii="Gill Sans MT" w:hAnsi="Gill Sans MT" w:cs="Arial"/>
          <w:kern w:val="3"/>
          <w:sz w:val="22"/>
          <w:szCs w:val="22"/>
        </w:rPr>
        <w:t>Máx.                   Mín.                          Aprobado</w:t>
      </w:r>
    </w:p>
    <w:p w:rsidR="003E3022" w:rsidRDefault="003E3022" w:rsidP="003E3022">
      <w:pPr>
        <w:spacing w:after="120"/>
        <w:jc w:val="both"/>
        <w:rPr>
          <w:rFonts w:ascii="Gill Sans MT" w:hAnsi="Gill Sans MT" w:cs="Arial"/>
          <w:b/>
          <w:kern w:val="3"/>
          <w:sz w:val="22"/>
          <w:szCs w:val="22"/>
        </w:rPr>
      </w:pPr>
    </w:p>
    <w:p w:rsidR="00CE7DB9" w:rsidRPr="0022242A" w:rsidRDefault="0063710E" w:rsidP="0022242A">
      <w:pPr>
        <w:pStyle w:val="Prrafodelista"/>
        <w:numPr>
          <w:ilvl w:val="0"/>
          <w:numId w:val="5"/>
        </w:numPr>
        <w:spacing w:after="120"/>
        <w:jc w:val="both"/>
        <w:rPr>
          <w:rFonts w:ascii="Gill Sans MT" w:hAnsi="Gill Sans MT" w:cs="Arial"/>
          <w:b/>
          <w:kern w:val="3"/>
          <w:sz w:val="22"/>
          <w:szCs w:val="22"/>
        </w:rPr>
      </w:pPr>
      <w:r w:rsidRPr="0022242A">
        <w:rPr>
          <w:rFonts w:ascii="Gill Sans MT" w:hAnsi="Gill Sans MT" w:cs="Arial"/>
          <w:b/>
          <w:kern w:val="3"/>
          <w:sz w:val="22"/>
          <w:szCs w:val="22"/>
        </w:rPr>
        <w:t>FORMACIÓN COMPLEMENTARIA</w:t>
      </w:r>
      <w:r w:rsidR="00533A98" w:rsidRPr="0022242A">
        <w:rPr>
          <w:rFonts w:ascii="Gill Sans MT" w:hAnsi="Gill Sans MT" w:cs="Arial"/>
          <w:b/>
          <w:kern w:val="3"/>
          <w:sz w:val="22"/>
          <w:szCs w:val="22"/>
        </w:rPr>
        <w:t xml:space="preserve"> (cursos de formación</w:t>
      </w:r>
      <w:r w:rsidR="0022242A">
        <w:rPr>
          <w:rFonts w:ascii="Gill Sans MT" w:hAnsi="Gill Sans MT" w:cs="Arial"/>
          <w:b/>
          <w:kern w:val="3"/>
          <w:sz w:val="22"/>
          <w:szCs w:val="22"/>
        </w:rPr>
        <w:t xml:space="preserve">, congresos, seminarios </w:t>
      </w:r>
      <w:r w:rsidR="00533A98" w:rsidRPr="0022242A">
        <w:rPr>
          <w:rFonts w:ascii="Gill Sans MT" w:hAnsi="Gill Sans MT" w:cs="Arial"/>
          <w:b/>
          <w:kern w:val="3"/>
          <w:sz w:val="22"/>
          <w:szCs w:val="22"/>
        </w:rPr>
        <w:t>…)</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1964"/>
        <w:gridCol w:w="2568"/>
        <w:gridCol w:w="2492"/>
      </w:tblGrid>
      <w:tr w:rsidR="0063710E" w:rsidRPr="00B46B08" w:rsidTr="00745AB8">
        <w:trPr>
          <w:trHeight w:val="392"/>
        </w:trPr>
        <w:tc>
          <w:tcPr>
            <w:tcW w:w="2834" w:type="dxa"/>
            <w:tcBorders>
              <w:top w:val="single" w:sz="4" w:space="0" w:color="auto"/>
              <w:left w:val="single" w:sz="4" w:space="0" w:color="auto"/>
              <w:bottom w:val="single" w:sz="4" w:space="0" w:color="auto"/>
              <w:right w:val="single" w:sz="4" w:space="0" w:color="auto"/>
            </w:tcBorders>
            <w:vAlign w:val="center"/>
          </w:tcPr>
          <w:p w:rsidR="0063710E" w:rsidRPr="00B46B08" w:rsidRDefault="0063710E" w:rsidP="0063710E">
            <w:pPr>
              <w:jc w:val="center"/>
              <w:rPr>
                <w:rFonts w:ascii="Gill Sans MT" w:hAnsi="Gill Sans MT" w:cs="Arial"/>
                <w:kern w:val="3"/>
                <w:sz w:val="22"/>
                <w:szCs w:val="22"/>
              </w:rPr>
            </w:pPr>
            <w:r w:rsidRPr="00B46B08">
              <w:rPr>
                <w:rFonts w:ascii="Gill Sans MT" w:hAnsi="Gill Sans MT" w:cs="Arial"/>
                <w:kern w:val="3"/>
                <w:sz w:val="22"/>
                <w:szCs w:val="22"/>
              </w:rPr>
              <w:t xml:space="preserve">Nombre, ciudad y país del centro </w:t>
            </w:r>
            <w:r w:rsidR="0022242A">
              <w:rPr>
                <w:rFonts w:ascii="Gill Sans MT" w:hAnsi="Gill Sans MT" w:cs="Arial"/>
                <w:kern w:val="3"/>
                <w:sz w:val="22"/>
                <w:szCs w:val="22"/>
              </w:rPr>
              <w:t>de estudios</w:t>
            </w:r>
          </w:p>
        </w:tc>
        <w:tc>
          <w:tcPr>
            <w:tcW w:w="1964" w:type="dxa"/>
            <w:tcBorders>
              <w:top w:val="single" w:sz="4" w:space="0" w:color="auto"/>
              <w:left w:val="single" w:sz="4" w:space="0" w:color="auto"/>
              <w:bottom w:val="single" w:sz="4" w:space="0" w:color="auto"/>
              <w:right w:val="single" w:sz="4" w:space="0" w:color="auto"/>
            </w:tcBorders>
            <w:vAlign w:val="center"/>
          </w:tcPr>
          <w:p w:rsidR="0063710E" w:rsidRPr="00B46B08" w:rsidRDefault="0063710E" w:rsidP="0063710E">
            <w:pPr>
              <w:jc w:val="center"/>
              <w:rPr>
                <w:rFonts w:ascii="Gill Sans MT" w:hAnsi="Gill Sans MT" w:cs="Arial"/>
                <w:kern w:val="3"/>
                <w:sz w:val="22"/>
                <w:szCs w:val="22"/>
              </w:rPr>
            </w:pPr>
            <w:r w:rsidRPr="00B46B08">
              <w:rPr>
                <w:rFonts w:ascii="Gill Sans MT" w:hAnsi="Gill Sans MT" w:cs="Arial"/>
                <w:kern w:val="3"/>
                <w:sz w:val="22"/>
                <w:szCs w:val="22"/>
              </w:rPr>
              <w:t>Titulación obtenida</w:t>
            </w:r>
          </w:p>
        </w:tc>
        <w:tc>
          <w:tcPr>
            <w:tcW w:w="2568" w:type="dxa"/>
            <w:tcBorders>
              <w:top w:val="single" w:sz="4" w:space="0" w:color="auto"/>
              <w:left w:val="single" w:sz="4" w:space="0" w:color="auto"/>
              <w:bottom w:val="single" w:sz="4" w:space="0" w:color="auto"/>
              <w:right w:val="single" w:sz="4" w:space="0" w:color="auto"/>
            </w:tcBorders>
            <w:vAlign w:val="center"/>
          </w:tcPr>
          <w:p w:rsidR="0063710E" w:rsidRPr="00B46B08" w:rsidRDefault="0063710E" w:rsidP="0063710E">
            <w:pPr>
              <w:jc w:val="center"/>
              <w:rPr>
                <w:rFonts w:ascii="Gill Sans MT" w:hAnsi="Gill Sans MT" w:cs="Arial"/>
                <w:kern w:val="3"/>
                <w:sz w:val="22"/>
                <w:szCs w:val="22"/>
              </w:rPr>
            </w:pPr>
            <w:r w:rsidRPr="00B46B08">
              <w:rPr>
                <w:rFonts w:ascii="Gill Sans MT" w:hAnsi="Gill Sans MT" w:cs="Arial"/>
                <w:kern w:val="3"/>
                <w:sz w:val="22"/>
                <w:szCs w:val="22"/>
              </w:rPr>
              <w:t>Fecha de obtención</w:t>
            </w:r>
          </w:p>
        </w:tc>
        <w:tc>
          <w:tcPr>
            <w:tcW w:w="2492" w:type="dxa"/>
            <w:tcBorders>
              <w:top w:val="single" w:sz="4" w:space="0" w:color="auto"/>
              <w:left w:val="single" w:sz="4" w:space="0" w:color="auto"/>
              <w:bottom w:val="single" w:sz="4" w:space="0" w:color="auto"/>
              <w:right w:val="single" w:sz="4" w:space="0" w:color="auto"/>
            </w:tcBorders>
            <w:vAlign w:val="center"/>
          </w:tcPr>
          <w:p w:rsidR="0063710E" w:rsidRPr="00B46B08" w:rsidRDefault="0063710E" w:rsidP="0063710E">
            <w:pPr>
              <w:jc w:val="center"/>
              <w:rPr>
                <w:rFonts w:ascii="Gill Sans MT" w:hAnsi="Gill Sans MT" w:cs="Arial"/>
                <w:kern w:val="3"/>
                <w:sz w:val="22"/>
                <w:szCs w:val="22"/>
              </w:rPr>
            </w:pPr>
            <w:r>
              <w:rPr>
                <w:rFonts w:ascii="Gill Sans MT" w:hAnsi="Gill Sans MT" w:cs="Arial"/>
                <w:kern w:val="3"/>
                <w:sz w:val="22"/>
                <w:szCs w:val="22"/>
              </w:rPr>
              <w:t>Número de horas</w:t>
            </w:r>
          </w:p>
        </w:tc>
      </w:tr>
      <w:tr w:rsidR="0063710E" w:rsidRPr="00B46B08" w:rsidTr="00745AB8">
        <w:trPr>
          <w:trHeight w:val="582"/>
        </w:trPr>
        <w:tc>
          <w:tcPr>
            <w:tcW w:w="2834" w:type="dxa"/>
            <w:tcBorders>
              <w:top w:val="single" w:sz="4" w:space="0" w:color="auto"/>
              <w:left w:val="single" w:sz="4" w:space="0" w:color="auto"/>
              <w:bottom w:val="single" w:sz="4" w:space="0" w:color="auto"/>
              <w:right w:val="single" w:sz="4" w:space="0" w:color="auto"/>
            </w:tcBorders>
          </w:tcPr>
          <w:p w:rsidR="0063710E" w:rsidRPr="00B46B08" w:rsidRDefault="0063710E" w:rsidP="0063710E">
            <w:pPr>
              <w:spacing w:before="120"/>
              <w:jc w:val="both"/>
              <w:rPr>
                <w:rFonts w:ascii="Gill Sans MT" w:hAnsi="Gill Sans MT" w:cs="Arial"/>
                <w:kern w:val="3"/>
                <w:sz w:val="22"/>
                <w:szCs w:val="22"/>
              </w:rPr>
            </w:pPr>
          </w:p>
        </w:tc>
        <w:tc>
          <w:tcPr>
            <w:tcW w:w="1964" w:type="dxa"/>
            <w:tcBorders>
              <w:top w:val="single" w:sz="4" w:space="0" w:color="auto"/>
              <w:left w:val="single" w:sz="4" w:space="0" w:color="auto"/>
              <w:bottom w:val="single" w:sz="4" w:space="0" w:color="auto"/>
              <w:right w:val="single" w:sz="4" w:space="0" w:color="auto"/>
            </w:tcBorders>
          </w:tcPr>
          <w:p w:rsidR="0063710E" w:rsidRPr="00B46B08" w:rsidRDefault="0063710E" w:rsidP="0063710E">
            <w:pPr>
              <w:spacing w:before="120"/>
              <w:jc w:val="both"/>
              <w:rPr>
                <w:rFonts w:ascii="Gill Sans MT" w:hAnsi="Gill Sans MT" w:cs="Arial"/>
                <w:kern w:val="3"/>
                <w:sz w:val="22"/>
                <w:szCs w:val="22"/>
              </w:rPr>
            </w:pPr>
          </w:p>
        </w:tc>
        <w:tc>
          <w:tcPr>
            <w:tcW w:w="2568" w:type="dxa"/>
            <w:tcBorders>
              <w:top w:val="single" w:sz="4" w:space="0" w:color="auto"/>
              <w:left w:val="single" w:sz="4" w:space="0" w:color="auto"/>
              <w:bottom w:val="single" w:sz="4" w:space="0" w:color="auto"/>
              <w:right w:val="single" w:sz="4" w:space="0" w:color="auto"/>
            </w:tcBorders>
          </w:tcPr>
          <w:p w:rsidR="0063710E" w:rsidRPr="00B46B08" w:rsidRDefault="0063710E" w:rsidP="0063710E">
            <w:pPr>
              <w:spacing w:before="120"/>
              <w:jc w:val="both"/>
              <w:rPr>
                <w:rFonts w:ascii="Gill Sans MT" w:hAnsi="Gill Sans MT" w:cs="Arial"/>
                <w:kern w:val="3"/>
                <w:sz w:val="22"/>
                <w:szCs w:val="22"/>
              </w:rPr>
            </w:pPr>
          </w:p>
        </w:tc>
        <w:tc>
          <w:tcPr>
            <w:tcW w:w="2492" w:type="dxa"/>
            <w:tcBorders>
              <w:top w:val="single" w:sz="4" w:space="0" w:color="auto"/>
              <w:left w:val="single" w:sz="4" w:space="0" w:color="auto"/>
              <w:bottom w:val="single" w:sz="4" w:space="0" w:color="auto"/>
              <w:right w:val="single" w:sz="4" w:space="0" w:color="auto"/>
            </w:tcBorders>
          </w:tcPr>
          <w:p w:rsidR="0063710E" w:rsidRPr="00B46B08" w:rsidRDefault="0063710E" w:rsidP="0063710E">
            <w:pPr>
              <w:spacing w:before="120"/>
              <w:jc w:val="both"/>
              <w:rPr>
                <w:rFonts w:ascii="Gill Sans MT" w:hAnsi="Gill Sans MT" w:cs="Arial"/>
                <w:kern w:val="3"/>
                <w:sz w:val="22"/>
                <w:szCs w:val="22"/>
              </w:rPr>
            </w:pPr>
          </w:p>
        </w:tc>
      </w:tr>
      <w:tr w:rsidR="0063710E" w:rsidRPr="00B46B08" w:rsidTr="00745AB8">
        <w:trPr>
          <w:trHeight w:val="582"/>
        </w:trPr>
        <w:tc>
          <w:tcPr>
            <w:tcW w:w="2834" w:type="dxa"/>
            <w:tcBorders>
              <w:top w:val="single" w:sz="4" w:space="0" w:color="auto"/>
              <w:left w:val="single" w:sz="4" w:space="0" w:color="auto"/>
              <w:bottom w:val="single" w:sz="4" w:space="0" w:color="auto"/>
              <w:right w:val="single" w:sz="4" w:space="0" w:color="auto"/>
            </w:tcBorders>
          </w:tcPr>
          <w:p w:rsidR="0063710E" w:rsidRPr="00B46B08" w:rsidRDefault="0063710E" w:rsidP="0063710E">
            <w:pPr>
              <w:spacing w:before="120"/>
              <w:jc w:val="both"/>
              <w:rPr>
                <w:rFonts w:ascii="Gill Sans MT" w:hAnsi="Gill Sans MT" w:cs="Arial"/>
                <w:kern w:val="3"/>
                <w:sz w:val="22"/>
                <w:szCs w:val="22"/>
              </w:rPr>
            </w:pPr>
          </w:p>
        </w:tc>
        <w:tc>
          <w:tcPr>
            <w:tcW w:w="1964" w:type="dxa"/>
            <w:tcBorders>
              <w:top w:val="single" w:sz="4" w:space="0" w:color="auto"/>
              <w:left w:val="single" w:sz="4" w:space="0" w:color="auto"/>
              <w:bottom w:val="single" w:sz="4" w:space="0" w:color="auto"/>
              <w:right w:val="single" w:sz="4" w:space="0" w:color="auto"/>
            </w:tcBorders>
          </w:tcPr>
          <w:p w:rsidR="0063710E" w:rsidRPr="00B46B08" w:rsidRDefault="0063710E" w:rsidP="0063710E">
            <w:pPr>
              <w:spacing w:before="120"/>
              <w:jc w:val="both"/>
              <w:rPr>
                <w:rFonts w:ascii="Gill Sans MT" w:hAnsi="Gill Sans MT" w:cs="Arial"/>
                <w:kern w:val="3"/>
                <w:sz w:val="22"/>
                <w:szCs w:val="22"/>
              </w:rPr>
            </w:pPr>
          </w:p>
        </w:tc>
        <w:tc>
          <w:tcPr>
            <w:tcW w:w="2568" w:type="dxa"/>
            <w:tcBorders>
              <w:top w:val="single" w:sz="4" w:space="0" w:color="auto"/>
              <w:left w:val="single" w:sz="4" w:space="0" w:color="auto"/>
              <w:bottom w:val="single" w:sz="4" w:space="0" w:color="auto"/>
              <w:right w:val="single" w:sz="4" w:space="0" w:color="auto"/>
            </w:tcBorders>
          </w:tcPr>
          <w:p w:rsidR="0063710E" w:rsidRPr="00B46B08" w:rsidRDefault="0063710E" w:rsidP="0063710E">
            <w:pPr>
              <w:spacing w:before="120"/>
              <w:jc w:val="both"/>
              <w:rPr>
                <w:rFonts w:ascii="Gill Sans MT" w:hAnsi="Gill Sans MT" w:cs="Arial"/>
                <w:kern w:val="3"/>
                <w:sz w:val="22"/>
                <w:szCs w:val="22"/>
              </w:rPr>
            </w:pPr>
          </w:p>
        </w:tc>
        <w:tc>
          <w:tcPr>
            <w:tcW w:w="2492" w:type="dxa"/>
            <w:tcBorders>
              <w:top w:val="single" w:sz="4" w:space="0" w:color="auto"/>
              <w:left w:val="single" w:sz="4" w:space="0" w:color="auto"/>
              <w:bottom w:val="single" w:sz="4" w:space="0" w:color="auto"/>
              <w:right w:val="single" w:sz="4" w:space="0" w:color="auto"/>
            </w:tcBorders>
          </w:tcPr>
          <w:p w:rsidR="0063710E" w:rsidRPr="00B46B08" w:rsidRDefault="0063710E" w:rsidP="0063710E">
            <w:pPr>
              <w:spacing w:before="120"/>
              <w:jc w:val="both"/>
              <w:rPr>
                <w:rFonts w:ascii="Gill Sans MT" w:hAnsi="Gill Sans MT" w:cs="Arial"/>
                <w:kern w:val="3"/>
                <w:sz w:val="22"/>
                <w:szCs w:val="22"/>
              </w:rPr>
            </w:pPr>
          </w:p>
        </w:tc>
      </w:tr>
      <w:tr w:rsidR="0063710E" w:rsidRPr="00B46B08" w:rsidTr="00745AB8">
        <w:trPr>
          <w:trHeight w:val="582"/>
        </w:trPr>
        <w:tc>
          <w:tcPr>
            <w:tcW w:w="2834" w:type="dxa"/>
            <w:tcBorders>
              <w:top w:val="single" w:sz="4" w:space="0" w:color="auto"/>
              <w:left w:val="single" w:sz="4" w:space="0" w:color="auto"/>
              <w:bottom w:val="single" w:sz="4" w:space="0" w:color="auto"/>
              <w:right w:val="single" w:sz="4" w:space="0" w:color="auto"/>
            </w:tcBorders>
          </w:tcPr>
          <w:p w:rsidR="0063710E" w:rsidRPr="00B46B08" w:rsidRDefault="0063710E" w:rsidP="0063710E">
            <w:pPr>
              <w:spacing w:before="120"/>
              <w:jc w:val="both"/>
              <w:rPr>
                <w:rFonts w:ascii="Gill Sans MT" w:hAnsi="Gill Sans MT" w:cs="Arial"/>
                <w:kern w:val="3"/>
                <w:sz w:val="22"/>
                <w:szCs w:val="22"/>
              </w:rPr>
            </w:pPr>
          </w:p>
        </w:tc>
        <w:tc>
          <w:tcPr>
            <w:tcW w:w="1964" w:type="dxa"/>
            <w:tcBorders>
              <w:top w:val="single" w:sz="4" w:space="0" w:color="auto"/>
              <w:left w:val="single" w:sz="4" w:space="0" w:color="auto"/>
              <w:bottom w:val="single" w:sz="4" w:space="0" w:color="auto"/>
              <w:right w:val="single" w:sz="4" w:space="0" w:color="auto"/>
            </w:tcBorders>
          </w:tcPr>
          <w:p w:rsidR="0063710E" w:rsidRPr="00B46B08" w:rsidRDefault="0063710E" w:rsidP="0063710E">
            <w:pPr>
              <w:spacing w:before="120"/>
              <w:jc w:val="both"/>
              <w:rPr>
                <w:rFonts w:ascii="Gill Sans MT" w:hAnsi="Gill Sans MT" w:cs="Arial"/>
                <w:kern w:val="3"/>
                <w:sz w:val="22"/>
                <w:szCs w:val="22"/>
              </w:rPr>
            </w:pPr>
          </w:p>
        </w:tc>
        <w:tc>
          <w:tcPr>
            <w:tcW w:w="2568" w:type="dxa"/>
            <w:tcBorders>
              <w:top w:val="single" w:sz="4" w:space="0" w:color="auto"/>
              <w:left w:val="single" w:sz="4" w:space="0" w:color="auto"/>
              <w:bottom w:val="single" w:sz="4" w:space="0" w:color="auto"/>
              <w:right w:val="single" w:sz="4" w:space="0" w:color="auto"/>
            </w:tcBorders>
          </w:tcPr>
          <w:p w:rsidR="0063710E" w:rsidRPr="00B46B08" w:rsidRDefault="0063710E" w:rsidP="0063710E">
            <w:pPr>
              <w:spacing w:before="120"/>
              <w:jc w:val="both"/>
              <w:rPr>
                <w:rFonts w:ascii="Gill Sans MT" w:hAnsi="Gill Sans MT" w:cs="Arial"/>
                <w:kern w:val="3"/>
                <w:sz w:val="22"/>
                <w:szCs w:val="22"/>
              </w:rPr>
            </w:pPr>
          </w:p>
        </w:tc>
        <w:tc>
          <w:tcPr>
            <w:tcW w:w="2492" w:type="dxa"/>
            <w:tcBorders>
              <w:top w:val="single" w:sz="4" w:space="0" w:color="auto"/>
              <w:left w:val="single" w:sz="4" w:space="0" w:color="auto"/>
              <w:bottom w:val="single" w:sz="4" w:space="0" w:color="auto"/>
              <w:right w:val="single" w:sz="4" w:space="0" w:color="auto"/>
            </w:tcBorders>
          </w:tcPr>
          <w:p w:rsidR="0063710E" w:rsidRPr="00B46B08" w:rsidRDefault="0063710E" w:rsidP="0063710E">
            <w:pPr>
              <w:spacing w:before="120"/>
              <w:jc w:val="both"/>
              <w:rPr>
                <w:rFonts w:ascii="Gill Sans MT" w:hAnsi="Gill Sans MT" w:cs="Arial"/>
                <w:kern w:val="3"/>
                <w:sz w:val="22"/>
                <w:szCs w:val="22"/>
              </w:rPr>
            </w:pPr>
          </w:p>
        </w:tc>
      </w:tr>
    </w:tbl>
    <w:p w:rsidR="007423A1" w:rsidRDefault="007423A1" w:rsidP="00745AB8">
      <w:pPr>
        <w:rPr>
          <w:rFonts w:ascii="Gill Sans MT" w:hAnsi="Gill Sans MT" w:cs="Arial"/>
          <w:b/>
          <w:kern w:val="3"/>
          <w:sz w:val="22"/>
          <w:szCs w:val="22"/>
        </w:rPr>
      </w:pPr>
    </w:p>
    <w:p w:rsidR="0022242A" w:rsidRDefault="0022242A" w:rsidP="00745AB8">
      <w:pPr>
        <w:rPr>
          <w:rFonts w:ascii="Gill Sans MT" w:hAnsi="Gill Sans MT" w:cs="Arial"/>
          <w:b/>
          <w:kern w:val="3"/>
          <w:sz w:val="22"/>
          <w:szCs w:val="22"/>
        </w:rPr>
      </w:pPr>
    </w:p>
    <w:p w:rsidR="0022242A" w:rsidRDefault="0022242A" w:rsidP="0022242A">
      <w:pPr>
        <w:pStyle w:val="Prrafodelista"/>
        <w:numPr>
          <w:ilvl w:val="0"/>
          <w:numId w:val="5"/>
        </w:numPr>
        <w:spacing w:after="120"/>
        <w:jc w:val="both"/>
        <w:rPr>
          <w:rFonts w:ascii="Gill Sans MT" w:hAnsi="Gill Sans MT" w:cs="Arial"/>
          <w:b/>
          <w:kern w:val="3"/>
          <w:sz w:val="22"/>
          <w:szCs w:val="22"/>
        </w:rPr>
      </w:pPr>
      <w:r w:rsidRPr="0022242A">
        <w:rPr>
          <w:rFonts w:ascii="Gill Sans MT" w:hAnsi="Gill Sans MT" w:cs="Arial"/>
          <w:b/>
          <w:kern w:val="3"/>
          <w:sz w:val="22"/>
          <w:szCs w:val="22"/>
        </w:rPr>
        <w:t>PUBLICACIONES</w:t>
      </w:r>
    </w:p>
    <w:p w:rsidR="0022242A" w:rsidRDefault="00594995" w:rsidP="00594995">
      <w:pPr>
        <w:spacing w:after="120"/>
        <w:ind w:firstLine="360"/>
        <w:jc w:val="both"/>
        <w:rPr>
          <w:rFonts w:ascii="Gill Sans MT" w:hAnsi="Gill Sans MT" w:cs="Arial"/>
          <w:kern w:val="3"/>
          <w:sz w:val="22"/>
          <w:szCs w:val="22"/>
        </w:rPr>
      </w:pPr>
      <w:r w:rsidRPr="00594995">
        <w:rPr>
          <w:rFonts w:ascii="Gill Sans MT" w:hAnsi="Gill Sans MT" w:cs="Arial"/>
          <w:kern w:val="3"/>
          <w:sz w:val="22"/>
          <w:szCs w:val="22"/>
        </w:rPr>
        <w:t>(Detalle a continuación sus trabajos publicados)</w:t>
      </w:r>
    </w:p>
    <w:p w:rsidR="00594995" w:rsidRDefault="00594995" w:rsidP="00594995">
      <w:pPr>
        <w:spacing w:after="120"/>
        <w:ind w:firstLine="360"/>
        <w:jc w:val="both"/>
        <w:rPr>
          <w:rFonts w:ascii="Gill Sans MT" w:hAnsi="Gill Sans MT" w:cs="Arial"/>
          <w:kern w:val="3"/>
          <w:sz w:val="22"/>
          <w:szCs w:val="22"/>
        </w:rPr>
      </w:pPr>
    </w:p>
    <w:p w:rsidR="00594995" w:rsidRDefault="00594995" w:rsidP="00594995">
      <w:pPr>
        <w:spacing w:after="120"/>
        <w:ind w:firstLine="360"/>
        <w:jc w:val="both"/>
        <w:rPr>
          <w:rFonts w:ascii="Gill Sans MT" w:hAnsi="Gill Sans MT" w:cs="Arial"/>
          <w:kern w:val="3"/>
          <w:sz w:val="22"/>
          <w:szCs w:val="22"/>
        </w:rPr>
      </w:pPr>
    </w:p>
    <w:p w:rsidR="00594995" w:rsidRPr="00594995" w:rsidRDefault="00594995" w:rsidP="00594995">
      <w:pPr>
        <w:spacing w:after="120"/>
        <w:ind w:firstLine="360"/>
        <w:jc w:val="both"/>
        <w:rPr>
          <w:rFonts w:ascii="Gill Sans MT" w:hAnsi="Gill Sans MT" w:cs="Arial"/>
          <w:kern w:val="3"/>
          <w:sz w:val="22"/>
          <w:szCs w:val="22"/>
        </w:rPr>
      </w:pPr>
    </w:p>
    <w:p w:rsidR="0022242A" w:rsidRDefault="0022242A" w:rsidP="0022242A">
      <w:pPr>
        <w:pStyle w:val="Prrafodelista"/>
        <w:numPr>
          <w:ilvl w:val="0"/>
          <w:numId w:val="5"/>
        </w:numPr>
        <w:spacing w:after="120"/>
        <w:jc w:val="both"/>
        <w:rPr>
          <w:rFonts w:ascii="Gill Sans MT" w:hAnsi="Gill Sans MT" w:cs="Arial"/>
          <w:b/>
          <w:kern w:val="3"/>
          <w:sz w:val="22"/>
          <w:szCs w:val="22"/>
        </w:rPr>
      </w:pPr>
      <w:r>
        <w:rPr>
          <w:rFonts w:ascii="Gill Sans MT" w:hAnsi="Gill Sans MT" w:cs="Arial"/>
          <w:b/>
          <w:kern w:val="3"/>
          <w:sz w:val="22"/>
          <w:szCs w:val="22"/>
        </w:rPr>
        <w:t>EXPERIENCIA LABORAL</w:t>
      </w:r>
    </w:p>
    <w:p w:rsidR="0022242A" w:rsidRPr="0022242A" w:rsidRDefault="0022242A" w:rsidP="0022242A">
      <w:pPr>
        <w:pStyle w:val="Prrafodelista"/>
        <w:spacing w:after="60"/>
        <w:ind w:left="360"/>
        <w:jc w:val="both"/>
        <w:rPr>
          <w:rFonts w:ascii="Gill Sans MT" w:hAnsi="Gill Sans MT" w:cs="Arial"/>
          <w:kern w:val="3"/>
          <w:sz w:val="22"/>
          <w:szCs w:val="22"/>
        </w:rPr>
      </w:pPr>
      <w:r>
        <w:rPr>
          <w:rFonts w:ascii="Gill Sans MT" w:hAnsi="Gill Sans MT" w:cs="Arial"/>
          <w:kern w:val="3"/>
          <w:sz w:val="22"/>
          <w:szCs w:val="22"/>
        </w:rPr>
        <w:t>(R</w:t>
      </w:r>
      <w:r w:rsidRPr="0022242A">
        <w:rPr>
          <w:rFonts w:ascii="Gill Sans MT" w:hAnsi="Gill Sans MT" w:cs="Arial"/>
          <w:kern w:val="3"/>
          <w:sz w:val="22"/>
          <w:szCs w:val="22"/>
        </w:rPr>
        <w:t xml:space="preserve">epita el formato que se detalla ac continuación por cada </w:t>
      </w:r>
      <w:r>
        <w:rPr>
          <w:rFonts w:ascii="Gill Sans MT" w:hAnsi="Gill Sans MT" w:cs="Arial"/>
          <w:kern w:val="3"/>
          <w:sz w:val="22"/>
          <w:szCs w:val="22"/>
        </w:rPr>
        <w:t>experiencia laboral</w:t>
      </w:r>
      <w:r w:rsidRPr="0022242A">
        <w:rPr>
          <w:rFonts w:ascii="Gill Sans MT" w:hAnsi="Gill Sans MT" w:cs="Arial"/>
          <w:kern w:val="3"/>
          <w:sz w:val="22"/>
          <w:szCs w:val="22"/>
        </w:rPr>
        <w:t>):</w:t>
      </w:r>
    </w:p>
    <w:p w:rsidR="0022242A" w:rsidRDefault="0022242A" w:rsidP="0022242A">
      <w:pPr>
        <w:pStyle w:val="Prrafodelista"/>
        <w:spacing w:after="120"/>
        <w:ind w:left="360"/>
        <w:jc w:val="both"/>
        <w:rPr>
          <w:rFonts w:ascii="Gill Sans MT" w:hAnsi="Gill Sans MT" w:cs="Arial"/>
          <w:b/>
          <w:kern w:val="3"/>
          <w:sz w:val="22"/>
          <w:szCs w:val="22"/>
        </w:rPr>
      </w:pPr>
    </w:p>
    <w:p w:rsidR="0022242A" w:rsidRDefault="0022242A" w:rsidP="0022242A">
      <w:pPr>
        <w:pStyle w:val="Prrafodelista"/>
        <w:spacing w:after="60"/>
        <w:ind w:left="360"/>
        <w:jc w:val="both"/>
        <w:rPr>
          <w:rFonts w:ascii="Gill Sans MT" w:hAnsi="Gill Sans MT" w:cs="Arial"/>
          <w:kern w:val="3"/>
          <w:sz w:val="22"/>
          <w:szCs w:val="22"/>
        </w:rPr>
      </w:pPr>
      <w:r>
        <w:rPr>
          <w:rFonts w:ascii="Gill Sans MT" w:hAnsi="Gill Sans MT" w:cs="Arial"/>
          <w:kern w:val="3"/>
          <w:sz w:val="22"/>
          <w:szCs w:val="22"/>
        </w:rPr>
        <w:t xml:space="preserve">Centro de </w:t>
      </w:r>
      <w:proofErr w:type="gramStart"/>
      <w:r>
        <w:rPr>
          <w:rFonts w:ascii="Gill Sans MT" w:hAnsi="Gill Sans MT" w:cs="Arial"/>
          <w:kern w:val="3"/>
          <w:sz w:val="22"/>
          <w:szCs w:val="22"/>
        </w:rPr>
        <w:t>trabajo:_</w:t>
      </w:r>
      <w:proofErr w:type="gramEnd"/>
      <w:r>
        <w:rPr>
          <w:rFonts w:ascii="Gill Sans MT" w:hAnsi="Gill Sans MT" w:cs="Arial"/>
          <w:kern w:val="3"/>
          <w:sz w:val="22"/>
          <w:szCs w:val="22"/>
        </w:rPr>
        <w:t>______________________</w:t>
      </w:r>
    </w:p>
    <w:p w:rsidR="0022242A" w:rsidRDefault="0022242A" w:rsidP="0022242A">
      <w:pPr>
        <w:pStyle w:val="Prrafodelista"/>
        <w:numPr>
          <w:ilvl w:val="1"/>
          <w:numId w:val="5"/>
        </w:numPr>
        <w:spacing w:after="60"/>
        <w:jc w:val="both"/>
        <w:rPr>
          <w:rFonts w:ascii="Gill Sans MT" w:hAnsi="Gill Sans MT" w:cs="Arial"/>
          <w:kern w:val="3"/>
          <w:sz w:val="22"/>
          <w:szCs w:val="22"/>
        </w:rPr>
      </w:pPr>
      <w:r>
        <w:rPr>
          <w:rFonts w:ascii="Gill Sans MT" w:hAnsi="Gill Sans MT" w:cs="Arial"/>
          <w:kern w:val="3"/>
          <w:sz w:val="22"/>
          <w:szCs w:val="22"/>
        </w:rPr>
        <w:t>Categoría Laboral: _______________</w:t>
      </w:r>
    </w:p>
    <w:p w:rsidR="0022242A" w:rsidRDefault="0022242A" w:rsidP="0022242A">
      <w:pPr>
        <w:pStyle w:val="Prrafodelista"/>
        <w:numPr>
          <w:ilvl w:val="1"/>
          <w:numId w:val="5"/>
        </w:numPr>
        <w:spacing w:after="60"/>
        <w:jc w:val="both"/>
        <w:rPr>
          <w:rFonts w:ascii="Gill Sans MT" w:hAnsi="Gill Sans MT" w:cs="Arial"/>
          <w:kern w:val="3"/>
          <w:sz w:val="22"/>
          <w:szCs w:val="22"/>
        </w:rPr>
      </w:pPr>
      <w:r>
        <w:rPr>
          <w:rFonts w:ascii="Gill Sans MT" w:hAnsi="Gill Sans MT" w:cs="Arial"/>
          <w:kern w:val="3"/>
          <w:sz w:val="22"/>
          <w:szCs w:val="22"/>
        </w:rPr>
        <w:t>Periodo: ______________________</w:t>
      </w:r>
    </w:p>
    <w:p w:rsidR="0022242A" w:rsidRPr="00745AB8" w:rsidRDefault="0022242A" w:rsidP="0022242A">
      <w:pPr>
        <w:pStyle w:val="Prrafodelista"/>
        <w:numPr>
          <w:ilvl w:val="1"/>
          <w:numId w:val="5"/>
        </w:numPr>
        <w:spacing w:after="60"/>
        <w:rPr>
          <w:rFonts w:ascii="Gill Sans MT" w:hAnsi="Gill Sans MT" w:cs="Arial"/>
          <w:kern w:val="3"/>
          <w:sz w:val="22"/>
          <w:szCs w:val="22"/>
        </w:rPr>
      </w:pPr>
      <w:r>
        <w:rPr>
          <w:rFonts w:ascii="Gill Sans MT" w:hAnsi="Gill Sans MT" w:cs="Arial"/>
          <w:kern w:val="3"/>
          <w:sz w:val="22"/>
          <w:szCs w:val="22"/>
        </w:rPr>
        <w:t>Breve Descripción de las tareas realizadas: _____________________________________________________________________________</w:t>
      </w:r>
    </w:p>
    <w:p w:rsidR="0022242A" w:rsidRPr="008E7699" w:rsidRDefault="0022242A" w:rsidP="008E7699">
      <w:pPr>
        <w:spacing w:after="120"/>
        <w:jc w:val="both"/>
        <w:rPr>
          <w:rFonts w:ascii="Gill Sans MT" w:hAnsi="Gill Sans MT" w:cs="Arial"/>
          <w:b/>
          <w:kern w:val="3"/>
          <w:sz w:val="22"/>
          <w:szCs w:val="22"/>
        </w:rPr>
      </w:pPr>
    </w:p>
    <w:p w:rsidR="0022242A" w:rsidRPr="0022242A" w:rsidRDefault="0022242A" w:rsidP="0022242A">
      <w:pPr>
        <w:pStyle w:val="Prrafodelista"/>
        <w:numPr>
          <w:ilvl w:val="0"/>
          <w:numId w:val="5"/>
        </w:numPr>
        <w:spacing w:after="120"/>
        <w:jc w:val="both"/>
        <w:rPr>
          <w:rFonts w:ascii="Gill Sans MT" w:hAnsi="Gill Sans MT" w:cs="Arial"/>
          <w:b/>
          <w:kern w:val="3"/>
          <w:sz w:val="22"/>
          <w:szCs w:val="22"/>
        </w:rPr>
      </w:pPr>
      <w:r>
        <w:rPr>
          <w:rFonts w:ascii="Gill Sans MT" w:hAnsi="Gill Sans MT" w:cs="Arial"/>
          <w:b/>
          <w:kern w:val="3"/>
          <w:sz w:val="22"/>
          <w:szCs w:val="22"/>
        </w:rPr>
        <w:t>BECAS POST-LICENCIATURA</w:t>
      </w:r>
    </w:p>
    <w:p w:rsidR="00533A98" w:rsidRDefault="00533A98" w:rsidP="00533A98">
      <w:pPr>
        <w:spacing w:after="60"/>
        <w:jc w:val="both"/>
        <w:rPr>
          <w:rFonts w:ascii="Gill Sans MT" w:hAnsi="Gill Sans MT" w:cs="Arial"/>
          <w:kern w:val="3"/>
          <w:sz w:val="22"/>
          <w:szCs w:val="22"/>
        </w:rPr>
      </w:pPr>
      <w:r w:rsidRPr="00B46B08">
        <w:rPr>
          <w:rFonts w:ascii="Gill Sans MT" w:hAnsi="Gill Sans MT" w:cs="Arial"/>
          <w:kern w:val="3"/>
          <w:sz w:val="22"/>
          <w:szCs w:val="22"/>
        </w:rPr>
        <w:t>Indique los nombres, fechas y una breve descripción de becas</w:t>
      </w:r>
      <w:r w:rsidR="0022242A">
        <w:rPr>
          <w:rFonts w:ascii="Gill Sans MT" w:hAnsi="Gill Sans MT" w:cs="Arial"/>
          <w:kern w:val="3"/>
          <w:sz w:val="22"/>
          <w:szCs w:val="22"/>
        </w:rPr>
        <w:t xml:space="preserve"> post licenciaturas</w:t>
      </w:r>
      <w:r w:rsidRPr="00B46B08">
        <w:rPr>
          <w:rFonts w:ascii="Gill Sans MT" w:hAnsi="Gill Sans MT" w:cs="Arial"/>
          <w:kern w:val="3"/>
          <w:sz w:val="22"/>
          <w:szCs w:val="22"/>
        </w:rPr>
        <w:t xml:space="preserve"> disfrutadas</w:t>
      </w:r>
      <w:r w:rsidR="003E3022">
        <w:rPr>
          <w:rFonts w:ascii="Gill Sans MT" w:hAnsi="Gill Sans MT" w:cs="Arial"/>
          <w:kern w:val="3"/>
          <w:sz w:val="22"/>
          <w:szCs w:val="22"/>
        </w:rPr>
        <w:t xml:space="preserve"> (repita el formato que se detalla ac continuación por cada beca disfrutada):</w:t>
      </w:r>
    </w:p>
    <w:p w:rsidR="003E3022" w:rsidRDefault="003E3022" w:rsidP="00533A98">
      <w:pPr>
        <w:spacing w:after="60"/>
        <w:jc w:val="both"/>
        <w:rPr>
          <w:rFonts w:ascii="Gill Sans MT" w:hAnsi="Gill Sans MT" w:cs="Arial"/>
          <w:kern w:val="3"/>
          <w:sz w:val="22"/>
          <w:szCs w:val="22"/>
        </w:rPr>
      </w:pPr>
    </w:p>
    <w:p w:rsidR="003E3022" w:rsidRDefault="003E3022" w:rsidP="000C29AB">
      <w:pPr>
        <w:pStyle w:val="Prrafodelista"/>
        <w:numPr>
          <w:ilvl w:val="0"/>
          <w:numId w:val="4"/>
        </w:numPr>
        <w:spacing w:after="60"/>
        <w:jc w:val="both"/>
        <w:rPr>
          <w:rFonts w:ascii="Gill Sans MT" w:hAnsi="Gill Sans MT" w:cs="Arial"/>
          <w:kern w:val="3"/>
          <w:sz w:val="22"/>
          <w:szCs w:val="22"/>
        </w:rPr>
      </w:pPr>
      <w:proofErr w:type="spellStart"/>
      <w:r>
        <w:rPr>
          <w:rFonts w:ascii="Gill Sans MT" w:hAnsi="Gill Sans MT" w:cs="Arial"/>
          <w:kern w:val="3"/>
          <w:sz w:val="22"/>
          <w:szCs w:val="22"/>
        </w:rPr>
        <w:t>Denominacion</w:t>
      </w:r>
      <w:proofErr w:type="spellEnd"/>
      <w:r>
        <w:rPr>
          <w:rFonts w:ascii="Gill Sans MT" w:hAnsi="Gill Sans MT" w:cs="Arial"/>
          <w:kern w:val="3"/>
          <w:sz w:val="22"/>
          <w:szCs w:val="22"/>
        </w:rPr>
        <w:t xml:space="preserve"> de la beca:_______________________</w:t>
      </w:r>
    </w:p>
    <w:p w:rsidR="003E3022" w:rsidRDefault="003E3022" w:rsidP="000C29AB">
      <w:pPr>
        <w:pStyle w:val="Prrafodelista"/>
        <w:numPr>
          <w:ilvl w:val="1"/>
          <w:numId w:val="4"/>
        </w:numPr>
        <w:spacing w:after="60"/>
        <w:jc w:val="both"/>
        <w:rPr>
          <w:rFonts w:ascii="Gill Sans MT" w:hAnsi="Gill Sans MT" w:cs="Arial"/>
          <w:kern w:val="3"/>
          <w:sz w:val="22"/>
          <w:szCs w:val="22"/>
        </w:rPr>
      </w:pPr>
      <w:proofErr w:type="spellStart"/>
      <w:r>
        <w:rPr>
          <w:rFonts w:ascii="Gill Sans MT" w:hAnsi="Gill Sans MT" w:cs="Arial"/>
          <w:kern w:val="3"/>
          <w:sz w:val="22"/>
          <w:szCs w:val="22"/>
        </w:rPr>
        <w:t>Duracion</w:t>
      </w:r>
      <w:proofErr w:type="spellEnd"/>
      <w:r>
        <w:rPr>
          <w:rFonts w:ascii="Gill Sans MT" w:hAnsi="Gill Sans MT" w:cs="Arial"/>
          <w:kern w:val="3"/>
          <w:sz w:val="22"/>
          <w:szCs w:val="22"/>
        </w:rPr>
        <w:t>: __________________________________</w:t>
      </w:r>
    </w:p>
    <w:p w:rsidR="003E3022" w:rsidRPr="00745AB8" w:rsidRDefault="003E3022" w:rsidP="000C29AB">
      <w:pPr>
        <w:pStyle w:val="Prrafodelista"/>
        <w:numPr>
          <w:ilvl w:val="1"/>
          <w:numId w:val="4"/>
        </w:numPr>
        <w:spacing w:after="60"/>
        <w:rPr>
          <w:rFonts w:ascii="Gill Sans MT" w:hAnsi="Gill Sans MT" w:cs="Arial"/>
          <w:kern w:val="3"/>
          <w:sz w:val="22"/>
          <w:szCs w:val="22"/>
        </w:rPr>
      </w:pPr>
      <w:r>
        <w:rPr>
          <w:rFonts w:ascii="Gill Sans MT" w:hAnsi="Gill Sans MT" w:cs="Arial"/>
          <w:kern w:val="3"/>
          <w:sz w:val="22"/>
          <w:szCs w:val="22"/>
        </w:rPr>
        <w:t>Breve Descripción de la beca: _____________________________________________________________________________</w:t>
      </w:r>
    </w:p>
    <w:p w:rsidR="003E3022" w:rsidRPr="00B46B08" w:rsidRDefault="003E3022" w:rsidP="00533A98">
      <w:pPr>
        <w:spacing w:after="60"/>
        <w:jc w:val="both"/>
        <w:rPr>
          <w:rFonts w:ascii="Gill Sans MT" w:hAnsi="Gill Sans MT" w:cs="Arial"/>
          <w:kern w:val="3"/>
          <w:sz w:val="22"/>
          <w:szCs w:val="22"/>
        </w:rPr>
      </w:pPr>
    </w:p>
    <w:p w:rsidR="00533A98" w:rsidRPr="00B46B08" w:rsidRDefault="00533A98" w:rsidP="00533A98">
      <w:pPr>
        <w:spacing w:after="120"/>
        <w:jc w:val="both"/>
        <w:rPr>
          <w:rFonts w:ascii="Gill Sans MT" w:hAnsi="Gill Sans MT" w:cs="Arial"/>
          <w:b/>
          <w:kern w:val="3"/>
          <w:sz w:val="22"/>
          <w:szCs w:val="22"/>
        </w:rPr>
      </w:pPr>
    </w:p>
    <w:p w:rsidR="00533A98" w:rsidRPr="00B46B08" w:rsidRDefault="00533A98" w:rsidP="00533A98">
      <w:pPr>
        <w:spacing w:after="120"/>
        <w:jc w:val="both"/>
        <w:rPr>
          <w:rFonts w:ascii="Gill Sans MT" w:hAnsi="Gill Sans MT" w:cs="Arial"/>
          <w:b/>
          <w:kern w:val="3"/>
          <w:sz w:val="22"/>
          <w:szCs w:val="22"/>
        </w:rPr>
      </w:pPr>
      <w:r w:rsidRPr="00B46B08">
        <w:rPr>
          <w:rFonts w:ascii="Gill Sans MT" w:hAnsi="Gill Sans MT" w:cs="Arial"/>
          <w:b/>
          <w:kern w:val="3"/>
          <w:sz w:val="22"/>
          <w:szCs w:val="22"/>
        </w:rPr>
        <w:t>CERTIFICACIÓN.</w:t>
      </w:r>
    </w:p>
    <w:p w:rsidR="00533A98" w:rsidRPr="00B46B08" w:rsidRDefault="00533A98" w:rsidP="00533A98">
      <w:pPr>
        <w:spacing w:after="120"/>
        <w:jc w:val="both"/>
        <w:rPr>
          <w:rFonts w:ascii="Gill Sans MT" w:hAnsi="Gill Sans MT" w:cs="Arial"/>
          <w:kern w:val="3"/>
          <w:sz w:val="22"/>
          <w:szCs w:val="22"/>
        </w:rPr>
      </w:pPr>
      <w:r w:rsidRPr="00B46B08">
        <w:rPr>
          <w:rFonts w:ascii="Gill Sans MT" w:hAnsi="Gill Sans MT" w:cs="Arial"/>
          <w:kern w:val="3"/>
          <w:sz w:val="22"/>
          <w:szCs w:val="22"/>
        </w:rPr>
        <w:t xml:space="preserve">Certifico que la información proporcionada en este formulario es completa y correcta. </w:t>
      </w:r>
    </w:p>
    <w:p w:rsidR="00533A98" w:rsidRPr="00B46B08" w:rsidRDefault="00533A98" w:rsidP="00533A98">
      <w:pPr>
        <w:spacing w:after="120"/>
        <w:jc w:val="both"/>
        <w:rPr>
          <w:rFonts w:ascii="Gill Sans MT" w:hAnsi="Gill Sans MT" w:cs="Arial"/>
          <w:kern w:val="3"/>
          <w:sz w:val="22"/>
          <w:szCs w:val="22"/>
        </w:rPr>
      </w:pPr>
    </w:p>
    <w:p w:rsidR="00533A98" w:rsidRPr="00B46B08" w:rsidRDefault="00533A98" w:rsidP="00533A98">
      <w:pPr>
        <w:spacing w:after="60"/>
        <w:jc w:val="both"/>
        <w:rPr>
          <w:rFonts w:ascii="Gill Sans MT" w:hAnsi="Gill Sans MT" w:cs="Arial"/>
          <w:kern w:val="3"/>
          <w:sz w:val="22"/>
          <w:szCs w:val="22"/>
        </w:rPr>
      </w:pPr>
      <w:proofErr w:type="gramStart"/>
      <w:r w:rsidRPr="00B46B08">
        <w:rPr>
          <w:rFonts w:ascii="Gill Sans MT" w:hAnsi="Gill Sans MT" w:cs="Arial"/>
          <w:kern w:val="3"/>
          <w:sz w:val="22"/>
          <w:szCs w:val="22"/>
        </w:rPr>
        <w:t>Nombre:</w:t>
      </w:r>
      <w:r w:rsidR="00D80A9C">
        <w:rPr>
          <w:rFonts w:ascii="Gill Sans MT" w:hAnsi="Gill Sans MT" w:cs="Arial"/>
          <w:kern w:val="3"/>
          <w:sz w:val="22"/>
          <w:szCs w:val="22"/>
        </w:rPr>
        <w:t>_</w:t>
      </w:r>
      <w:proofErr w:type="gramEnd"/>
      <w:r w:rsidR="00D80A9C">
        <w:rPr>
          <w:rFonts w:ascii="Gill Sans MT" w:hAnsi="Gill Sans MT" w:cs="Arial"/>
          <w:kern w:val="3"/>
          <w:sz w:val="22"/>
          <w:szCs w:val="22"/>
        </w:rPr>
        <w:t>______________________________</w:t>
      </w:r>
    </w:p>
    <w:p w:rsidR="00533A98" w:rsidRDefault="00533A98" w:rsidP="00533A98">
      <w:pPr>
        <w:spacing w:after="60"/>
        <w:jc w:val="both"/>
        <w:rPr>
          <w:rFonts w:ascii="Gill Sans MT" w:hAnsi="Gill Sans MT" w:cs="Arial"/>
          <w:kern w:val="3"/>
          <w:sz w:val="22"/>
          <w:szCs w:val="22"/>
        </w:rPr>
      </w:pPr>
      <w:proofErr w:type="gramStart"/>
      <w:r w:rsidRPr="00B46B08">
        <w:rPr>
          <w:rFonts w:ascii="Gill Sans MT" w:hAnsi="Gill Sans MT" w:cs="Arial"/>
          <w:kern w:val="3"/>
          <w:sz w:val="22"/>
          <w:szCs w:val="22"/>
        </w:rPr>
        <w:t>Fecha:</w:t>
      </w:r>
      <w:r w:rsidR="00D80A9C">
        <w:rPr>
          <w:rFonts w:ascii="Gill Sans MT" w:hAnsi="Gill Sans MT" w:cs="Arial"/>
          <w:kern w:val="3"/>
          <w:sz w:val="22"/>
          <w:szCs w:val="22"/>
        </w:rPr>
        <w:t>_</w:t>
      </w:r>
      <w:proofErr w:type="gramEnd"/>
      <w:r w:rsidR="00D80A9C">
        <w:rPr>
          <w:rFonts w:ascii="Gill Sans MT" w:hAnsi="Gill Sans MT" w:cs="Arial"/>
          <w:kern w:val="3"/>
          <w:sz w:val="22"/>
          <w:szCs w:val="22"/>
        </w:rPr>
        <w:t>_________________________</w:t>
      </w:r>
    </w:p>
    <w:p w:rsidR="00D80A9C" w:rsidRPr="00B46B08" w:rsidRDefault="00D80A9C" w:rsidP="00533A98">
      <w:pPr>
        <w:spacing w:after="60"/>
        <w:jc w:val="both"/>
        <w:rPr>
          <w:rFonts w:ascii="Gill Sans MT" w:hAnsi="Gill Sans MT" w:cs="Arial"/>
          <w:kern w:val="3"/>
          <w:sz w:val="22"/>
          <w:szCs w:val="22"/>
        </w:rPr>
      </w:pPr>
      <w:r>
        <w:rPr>
          <w:rFonts w:ascii="Gill Sans MT" w:hAnsi="Gill Sans MT" w:cs="Arial"/>
          <w:kern w:val="3"/>
          <w:sz w:val="22"/>
          <w:szCs w:val="22"/>
        </w:rPr>
        <w:t>Firma:</w:t>
      </w:r>
    </w:p>
    <w:p w:rsidR="00533A98" w:rsidRDefault="00533A98">
      <w:pPr>
        <w:rPr>
          <w:rFonts w:ascii="Gill Sans MT" w:hAnsi="Gill Sans MT" w:cs="Tahoma"/>
          <w:b/>
          <w:bCs/>
          <w:sz w:val="22"/>
          <w:szCs w:val="22"/>
        </w:rPr>
      </w:pPr>
    </w:p>
    <w:p w:rsidR="000030DB" w:rsidRPr="005A0654" w:rsidRDefault="000030DB" w:rsidP="005A0654">
      <w:pPr>
        <w:tabs>
          <w:tab w:val="left" w:pos="1980"/>
        </w:tabs>
        <w:rPr>
          <w:rFonts w:ascii="Gill Sans MT" w:hAnsi="Gill Sans MT" w:cs="Tahoma"/>
          <w:b/>
          <w:bCs/>
          <w:sz w:val="22"/>
          <w:szCs w:val="22"/>
        </w:rPr>
      </w:pPr>
      <w:bookmarkStart w:id="0" w:name="_GoBack"/>
      <w:bookmarkEnd w:id="0"/>
    </w:p>
    <w:sectPr w:rsidR="000030DB" w:rsidRPr="005A0654" w:rsidSect="006C7801">
      <w:headerReference w:type="default" r:id="rId8"/>
      <w:pgSz w:w="11906" w:h="16838" w:code="9"/>
      <w:pgMar w:top="2080" w:right="1000" w:bottom="1440"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4D2" w:rsidRDefault="00EF74D2">
      <w:r>
        <w:separator/>
      </w:r>
    </w:p>
  </w:endnote>
  <w:endnote w:type="continuationSeparator" w:id="0">
    <w:p w:rsidR="00EF74D2" w:rsidRDefault="00EF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4D2" w:rsidRDefault="00EF74D2">
      <w:r>
        <w:separator/>
      </w:r>
    </w:p>
  </w:footnote>
  <w:footnote w:type="continuationSeparator" w:id="0">
    <w:p w:rsidR="00EF74D2" w:rsidRDefault="00EF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gridCol w:w="3119"/>
    </w:tblGrid>
    <w:tr w:rsidR="00A46F78" w:rsidRPr="000E2007" w:rsidTr="00A46F78">
      <w:tc>
        <w:tcPr>
          <w:tcW w:w="3828" w:type="dxa"/>
          <w:hideMark/>
        </w:tcPr>
        <w:p w:rsidR="00A46F78" w:rsidRPr="000E2007" w:rsidRDefault="00D32834" w:rsidP="00C36FCB">
          <w:r>
            <w:rPr>
              <w:noProof/>
              <w:lang w:val="es-ES"/>
            </w:rPr>
            <w:drawing>
              <wp:inline distT="0" distB="0" distL="0" distR="0" wp14:anchorId="041602E0" wp14:editId="5B78FA34">
                <wp:extent cx="2066925" cy="809625"/>
                <wp:effectExtent l="0" t="0" r="9525" b="9525"/>
                <wp:docPr id="8" name="Imagen 8"/>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r="61714"/>
                        <a:stretch/>
                      </pic:blipFill>
                      <pic:spPr bwMode="auto">
                        <a:xfrm>
                          <a:off x="0" y="0"/>
                          <a:ext cx="2066925" cy="809625"/>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center"/>
          <w:hideMark/>
        </w:tcPr>
        <w:p w:rsidR="00A46F78" w:rsidRPr="000E2007" w:rsidRDefault="00A46F78" w:rsidP="00C36FCB">
          <w:pPr>
            <w:jc w:val="center"/>
          </w:pPr>
        </w:p>
      </w:tc>
      <w:tc>
        <w:tcPr>
          <w:tcW w:w="3119" w:type="dxa"/>
          <w:hideMark/>
        </w:tcPr>
        <w:p w:rsidR="00A46F78" w:rsidRPr="000E2007" w:rsidRDefault="00A46F78" w:rsidP="00C36FCB">
          <w:pPr>
            <w:jc w:val="right"/>
          </w:pPr>
          <w:r>
            <w:rPr>
              <w:rFonts w:asciiTheme="minorHAnsi" w:eastAsiaTheme="minorHAnsi" w:hAnsiTheme="minorHAnsi" w:cstheme="minorBidi"/>
              <w:noProof/>
              <w:lang w:val="es-ES"/>
            </w:rPr>
            <w:drawing>
              <wp:inline distT="0" distB="0" distL="0" distR="0" wp14:anchorId="4B238AE3" wp14:editId="2D93F2D1">
                <wp:extent cx="1447800" cy="638175"/>
                <wp:effectExtent l="0" t="0" r="0" b="9525"/>
                <wp:docPr id="12" name="Imagen 12" descr="LOGO CSIC_monoc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SIC_monocrom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38175"/>
                        </a:xfrm>
                        <a:prstGeom prst="rect">
                          <a:avLst/>
                        </a:prstGeom>
                        <a:noFill/>
                        <a:ln>
                          <a:noFill/>
                        </a:ln>
                      </pic:spPr>
                    </pic:pic>
                  </a:graphicData>
                </a:graphic>
              </wp:inline>
            </w:drawing>
          </w:r>
        </w:p>
      </w:tc>
    </w:tr>
  </w:tbl>
  <w:p w:rsidR="00A46F78" w:rsidRPr="001F1541" w:rsidRDefault="00A46F78" w:rsidP="001F15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9"/>
    <w:lvl w:ilvl="0">
      <w:start w:val="2"/>
      <w:numFmt w:val="decimal"/>
      <w:lvlText w:val="%1."/>
      <w:lvlJc w:val="left"/>
      <w:pPr>
        <w:tabs>
          <w:tab w:val="num" w:pos="360"/>
        </w:tabs>
        <w:ind w:left="360" w:hanging="360"/>
      </w:pPr>
      <w:rPr>
        <w:b w:val="0"/>
        <w:i w:val="0"/>
      </w:rPr>
    </w:lvl>
  </w:abstractNum>
  <w:abstractNum w:abstractNumId="1" w15:restartNumberingAfterBreak="0">
    <w:nsid w:val="00000006"/>
    <w:multiLevelType w:val="singleLevel"/>
    <w:tmpl w:val="00000006"/>
    <w:name w:val="WW8Num18"/>
    <w:lvl w:ilvl="0">
      <w:start w:val="1"/>
      <w:numFmt w:val="decimal"/>
      <w:lvlText w:val="%1."/>
      <w:lvlJc w:val="left"/>
      <w:pPr>
        <w:tabs>
          <w:tab w:val="num" w:pos="360"/>
        </w:tabs>
        <w:ind w:left="360" w:hanging="360"/>
      </w:pPr>
    </w:lvl>
  </w:abstractNum>
  <w:abstractNum w:abstractNumId="2" w15:restartNumberingAfterBreak="0">
    <w:nsid w:val="00000008"/>
    <w:multiLevelType w:val="singleLevel"/>
    <w:tmpl w:val="00000008"/>
    <w:name w:val="WW8Num22"/>
    <w:lvl w:ilvl="0">
      <w:start w:val="1"/>
      <w:numFmt w:val="decimal"/>
      <w:lvlText w:val="%1."/>
      <w:lvlJc w:val="left"/>
      <w:pPr>
        <w:tabs>
          <w:tab w:val="num" w:pos="360"/>
        </w:tabs>
        <w:ind w:left="360" w:hanging="360"/>
      </w:pPr>
    </w:lvl>
  </w:abstractNum>
  <w:abstractNum w:abstractNumId="3" w15:restartNumberingAfterBreak="0">
    <w:nsid w:val="0000000A"/>
    <w:multiLevelType w:val="singleLevel"/>
    <w:tmpl w:val="0000000A"/>
    <w:name w:val="WW8Num28"/>
    <w:lvl w:ilvl="0">
      <w:start w:val="1"/>
      <w:numFmt w:val="decimal"/>
      <w:lvlText w:val="%1."/>
      <w:lvlJc w:val="left"/>
      <w:pPr>
        <w:tabs>
          <w:tab w:val="num" w:pos="360"/>
        </w:tabs>
        <w:ind w:left="360" w:hanging="360"/>
      </w:pPr>
    </w:lvl>
  </w:abstractNum>
  <w:abstractNum w:abstractNumId="4" w15:restartNumberingAfterBreak="0">
    <w:nsid w:val="07CF311B"/>
    <w:multiLevelType w:val="hybridMultilevel"/>
    <w:tmpl w:val="0C9862BE"/>
    <w:lvl w:ilvl="0" w:tplc="8C6EBD2E">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7D0A93"/>
    <w:multiLevelType w:val="multilevel"/>
    <w:tmpl w:val="1E1C89DC"/>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F449EC"/>
    <w:multiLevelType w:val="hybridMultilevel"/>
    <w:tmpl w:val="5838F2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044FA4"/>
    <w:multiLevelType w:val="hybridMultilevel"/>
    <w:tmpl w:val="070EFF5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4288F"/>
    <w:multiLevelType w:val="multilevel"/>
    <w:tmpl w:val="D8908BBE"/>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1FA743A"/>
    <w:multiLevelType w:val="hybridMultilevel"/>
    <w:tmpl w:val="D0DADB24"/>
    <w:lvl w:ilvl="0" w:tplc="0C0A0017">
      <w:start w:val="1"/>
      <w:numFmt w:val="lowerLetter"/>
      <w:lvlText w:val="%1)"/>
      <w:lvlJc w:val="left"/>
      <w:pPr>
        <w:ind w:left="336" w:hanging="360"/>
      </w:pPr>
    </w:lvl>
    <w:lvl w:ilvl="1" w:tplc="0C0A0019" w:tentative="1">
      <w:start w:val="1"/>
      <w:numFmt w:val="lowerLetter"/>
      <w:lvlText w:val="%2."/>
      <w:lvlJc w:val="left"/>
      <w:pPr>
        <w:ind w:left="1056" w:hanging="360"/>
      </w:pPr>
    </w:lvl>
    <w:lvl w:ilvl="2" w:tplc="0C0A001B" w:tentative="1">
      <w:start w:val="1"/>
      <w:numFmt w:val="lowerRoman"/>
      <w:lvlText w:val="%3."/>
      <w:lvlJc w:val="right"/>
      <w:pPr>
        <w:ind w:left="1776" w:hanging="180"/>
      </w:pPr>
    </w:lvl>
    <w:lvl w:ilvl="3" w:tplc="0C0A000F" w:tentative="1">
      <w:start w:val="1"/>
      <w:numFmt w:val="decimal"/>
      <w:lvlText w:val="%4."/>
      <w:lvlJc w:val="left"/>
      <w:pPr>
        <w:ind w:left="2496" w:hanging="360"/>
      </w:pPr>
    </w:lvl>
    <w:lvl w:ilvl="4" w:tplc="0C0A0019" w:tentative="1">
      <w:start w:val="1"/>
      <w:numFmt w:val="lowerLetter"/>
      <w:lvlText w:val="%5."/>
      <w:lvlJc w:val="left"/>
      <w:pPr>
        <w:ind w:left="3216" w:hanging="360"/>
      </w:pPr>
    </w:lvl>
    <w:lvl w:ilvl="5" w:tplc="0C0A001B" w:tentative="1">
      <w:start w:val="1"/>
      <w:numFmt w:val="lowerRoman"/>
      <w:lvlText w:val="%6."/>
      <w:lvlJc w:val="right"/>
      <w:pPr>
        <w:ind w:left="3936" w:hanging="180"/>
      </w:pPr>
    </w:lvl>
    <w:lvl w:ilvl="6" w:tplc="0C0A000F" w:tentative="1">
      <w:start w:val="1"/>
      <w:numFmt w:val="decimal"/>
      <w:lvlText w:val="%7."/>
      <w:lvlJc w:val="left"/>
      <w:pPr>
        <w:ind w:left="4656" w:hanging="360"/>
      </w:pPr>
    </w:lvl>
    <w:lvl w:ilvl="7" w:tplc="0C0A0019" w:tentative="1">
      <w:start w:val="1"/>
      <w:numFmt w:val="lowerLetter"/>
      <w:lvlText w:val="%8."/>
      <w:lvlJc w:val="left"/>
      <w:pPr>
        <w:ind w:left="5376" w:hanging="360"/>
      </w:pPr>
    </w:lvl>
    <w:lvl w:ilvl="8" w:tplc="0C0A001B" w:tentative="1">
      <w:start w:val="1"/>
      <w:numFmt w:val="lowerRoman"/>
      <w:lvlText w:val="%9."/>
      <w:lvlJc w:val="right"/>
      <w:pPr>
        <w:ind w:left="6096" w:hanging="180"/>
      </w:pPr>
    </w:lvl>
  </w:abstractNum>
  <w:abstractNum w:abstractNumId="10" w15:restartNumberingAfterBreak="0">
    <w:nsid w:val="3D4B1E86"/>
    <w:multiLevelType w:val="hybridMultilevel"/>
    <w:tmpl w:val="2BA6F8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6B7592"/>
    <w:multiLevelType w:val="hybridMultilevel"/>
    <w:tmpl w:val="795E9D18"/>
    <w:lvl w:ilvl="0" w:tplc="0C0A000F">
      <w:start w:val="1"/>
      <w:numFmt w:val="decimal"/>
      <w:lvlText w:val="%1."/>
      <w:lvlJc w:val="left"/>
      <w:pPr>
        <w:ind w:left="1068" w:hanging="360"/>
      </w:pPr>
      <w:rPr>
        <w:rFonts w:hint="default"/>
      </w:rPr>
    </w:lvl>
    <w:lvl w:ilvl="1" w:tplc="0C0A0005">
      <w:start w:val="1"/>
      <w:numFmt w:val="bullet"/>
      <w:lvlText w:val=""/>
      <w:lvlJc w:val="left"/>
      <w:pPr>
        <w:ind w:left="1788" w:hanging="360"/>
      </w:pPr>
      <w:rPr>
        <w:rFonts w:ascii="Wingdings" w:hAnsi="Wingdings"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EF10C3D"/>
    <w:multiLevelType w:val="hybridMultilevel"/>
    <w:tmpl w:val="6B82EA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7"/>
  </w:num>
  <w:num w:numId="5">
    <w:abstractNumId w:val="5"/>
  </w:num>
  <w:num w:numId="6">
    <w:abstractNumId w:val="9"/>
  </w:num>
  <w:num w:numId="7">
    <w:abstractNumId w:val="6"/>
  </w:num>
  <w:num w:numId="8">
    <w:abstractNumId w:val="4"/>
  </w:num>
  <w:num w:numId="9">
    <w:abstractNumId w:val="10"/>
  </w:num>
  <w:num w:numId="1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5C"/>
    <w:rsid w:val="000030DB"/>
    <w:rsid w:val="0001369C"/>
    <w:rsid w:val="00020E00"/>
    <w:rsid w:val="00026493"/>
    <w:rsid w:val="00036E59"/>
    <w:rsid w:val="00040D34"/>
    <w:rsid w:val="00046BFD"/>
    <w:rsid w:val="000562DF"/>
    <w:rsid w:val="00066973"/>
    <w:rsid w:val="0007134C"/>
    <w:rsid w:val="00076A3B"/>
    <w:rsid w:val="000773D8"/>
    <w:rsid w:val="00095375"/>
    <w:rsid w:val="000974DB"/>
    <w:rsid w:val="000A55A6"/>
    <w:rsid w:val="000B01C7"/>
    <w:rsid w:val="000B7368"/>
    <w:rsid w:val="000C29AB"/>
    <w:rsid w:val="000D53E8"/>
    <w:rsid w:val="000E5050"/>
    <w:rsid w:val="000F0F3D"/>
    <w:rsid w:val="000F36D4"/>
    <w:rsid w:val="000F528D"/>
    <w:rsid w:val="000F77FE"/>
    <w:rsid w:val="00100FA2"/>
    <w:rsid w:val="001163B3"/>
    <w:rsid w:val="00121586"/>
    <w:rsid w:val="0013080F"/>
    <w:rsid w:val="0013341A"/>
    <w:rsid w:val="0013438A"/>
    <w:rsid w:val="00134843"/>
    <w:rsid w:val="001410E5"/>
    <w:rsid w:val="00151B28"/>
    <w:rsid w:val="00152189"/>
    <w:rsid w:val="0015700A"/>
    <w:rsid w:val="00171239"/>
    <w:rsid w:val="001836F6"/>
    <w:rsid w:val="00186FCA"/>
    <w:rsid w:val="001B5FB7"/>
    <w:rsid w:val="001D2894"/>
    <w:rsid w:val="001D3387"/>
    <w:rsid w:val="001D699B"/>
    <w:rsid w:val="001D6C36"/>
    <w:rsid w:val="001F1541"/>
    <w:rsid w:val="001F4AE6"/>
    <w:rsid w:val="00205812"/>
    <w:rsid w:val="0022242A"/>
    <w:rsid w:val="00225DC5"/>
    <w:rsid w:val="002276A0"/>
    <w:rsid w:val="00240CDF"/>
    <w:rsid w:val="00242F5D"/>
    <w:rsid w:val="00246B22"/>
    <w:rsid w:val="00247A36"/>
    <w:rsid w:val="002571DD"/>
    <w:rsid w:val="00263A62"/>
    <w:rsid w:val="00270237"/>
    <w:rsid w:val="00272861"/>
    <w:rsid w:val="0027341B"/>
    <w:rsid w:val="002832AA"/>
    <w:rsid w:val="00291A66"/>
    <w:rsid w:val="002B016A"/>
    <w:rsid w:val="002C2782"/>
    <w:rsid w:val="002C3E3E"/>
    <w:rsid w:val="002C5AD0"/>
    <w:rsid w:val="002F19C0"/>
    <w:rsid w:val="002F59F5"/>
    <w:rsid w:val="00300051"/>
    <w:rsid w:val="00313650"/>
    <w:rsid w:val="003146D0"/>
    <w:rsid w:val="00315A13"/>
    <w:rsid w:val="00320E98"/>
    <w:rsid w:val="00322805"/>
    <w:rsid w:val="00333461"/>
    <w:rsid w:val="003423C9"/>
    <w:rsid w:val="00342CE8"/>
    <w:rsid w:val="0034369D"/>
    <w:rsid w:val="003462F8"/>
    <w:rsid w:val="00353A56"/>
    <w:rsid w:val="003551B8"/>
    <w:rsid w:val="003624AF"/>
    <w:rsid w:val="00363324"/>
    <w:rsid w:val="00363B4D"/>
    <w:rsid w:val="003769B1"/>
    <w:rsid w:val="00386CC6"/>
    <w:rsid w:val="00386FB2"/>
    <w:rsid w:val="003B0515"/>
    <w:rsid w:val="003D15E8"/>
    <w:rsid w:val="003E3022"/>
    <w:rsid w:val="003E429B"/>
    <w:rsid w:val="003F263F"/>
    <w:rsid w:val="003F48AC"/>
    <w:rsid w:val="00400572"/>
    <w:rsid w:val="004364C6"/>
    <w:rsid w:val="004428F3"/>
    <w:rsid w:val="00444481"/>
    <w:rsid w:val="0044475B"/>
    <w:rsid w:val="004628B8"/>
    <w:rsid w:val="00486556"/>
    <w:rsid w:val="00486B21"/>
    <w:rsid w:val="004932FE"/>
    <w:rsid w:val="004958EB"/>
    <w:rsid w:val="004A27E9"/>
    <w:rsid w:val="004A6577"/>
    <w:rsid w:val="004B674D"/>
    <w:rsid w:val="004D2F48"/>
    <w:rsid w:val="004D73E0"/>
    <w:rsid w:val="004D756F"/>
    <w:rsid w:val="005017AE"/>
    <w:rsid w:val="005039E2"/>
    <w:rsid w:val="0050697A"/>
    <w:rsid w:val="0051751C"/>
    <w:rsid w:val="00530E15"/>
    <w:rsid w:val="00533A98"/>
    <w:rsid w:val="005407AD"/>
    <w:rsid w:val="005459A9"/>
    <w:rsid w:val="0055121B"/>
    <w:rsid w:val="00573473"/>
    <w:rsid w:val="00577F9C"/>
    <w:rsid w:val="0059461C"/>
    <w:rsid w:val="00594995"/>
    <w:rsid w:val="005955D1"/>
    <w:rsid w:val="005A0654"/>
    <w:rsid w:val="005B0157"/>
    <w:rsid w:val="005D7813"/>
    <w:rsid w:val="005E437E"/>
    <w:rsid w:val="005E523B"/>
    <w:rsid w:val="00603256"/>
    <w:rsid w:val="00603360"/>
    <w:rsid w:val="00606304"/>
    <w:rsid w:val="0061286E"/>
    <w:rsid w:val="0061406C"/>
    <w:rsid w:val="006153EE"/>
    <w:rsid w:val="00617E02"/>
    <w:rsid w:val="00626577"/>
    <w:rsid w:val="0062793E"/>
    <w:rsid w:val="00630BF4"/>
    <w:rsid w:val="0063710E"/>
    <w:rsid w:val="006478B9"/>
    <w:rsid w:val="00673E8C"/>
    <w:rsid w:val="006845C9"/>
    <w:rsid w:val="00691E10"/>
    <w:rsid w:val="006A15F2"/>
    <w:rsid w:val="006A544C"/>
    <w:rsid w:val="006B2EB8"/>
    <w:rsid w:val="006B56BB"/>
    <w:rsid w:val="006C14FA"/>
    <w:rsid w:val="006C24B7"/>
    <w:rsid w:val="006C7801"/>
    <w:rsid w:val="006D2B5E"/>
    <w:rsid w:val="006D345F"/>
    <w:rsid w:val="006E494D"/>
    <w:rsid w:val="006E56F2"/>
    <w:rsid w:val="006F0904"/>
    <w:rsid w:val="006F1AFB"/>
    <w:rsid w:val="006F21BA"/>
    <w:rsid w:val="006F5FF7"/>
    <w:rsid w:val="00707F50"/>
    <w:rsid w:val="00710C9E"/>
    <w:rsid w:val="007423A1"/>
    <w:rsid w:val="00745AB8"/>
    <w:rsid w:val="00763702"/>
    <w:rsid w:val="00764D27"/>
    <w:rsid w:val="007656ED"/>
    <w:rsid w:val="00776154"/>
    <w:rsid w:val="007E21F4"/>
    <w:rsid w:val="007F1C76"/>
    <w:rsid w:val="007F4CED"/>
    <w:rsid w:val="008063A9"/>
    <w:rsid w:val="00810279"/>
    <w:rsid w:val="00811287"/>
    <w:rsid w:val="00826FE7"/>
    <w:rsid w:val="00832201"/>
    <w:rsid w:val="00846403"/>
    <w:rsid w:val="00853B95"/>
    <w:rsid w:val="0086456C"/>
    <w:rsid w:val="00866E0D"/>
    <w:rsid w:val="008817C9"/>
    <w:rsid w:val="00884C6A"/>
    <w:rsid w:val="00892815"/>
    <w:rsid w:val="008B2ABD"/>
    <w:rsid w:val="008B5FBF"/>
    <w:rsid w:val="008C0707"/>
    <w:rsid w:val="008C3D5B"/>
    <w:rsid w:val="008D0181"/>
    <w:rsid w:val="008D0790"/>
    <w:rsid w:val="008D4323"/>
    <w:rsid w:val="008D67C6"/>
    <w:rsid w:val="008D735C"/>
    <w:rsid w:val="008E03A2"/>
    <w:rsid w:val="008E2FA8"/>
    <w:rsid w:val="008E7699"/>
    <w:rsid w:val="008F1899"/>
    <w:rsid w:val="008F3E89"/>
    <w:rsid w:val="009052EF"/>
    <w:rsid w:val="00907FBD"/>
    <w:rsid w:val="0092613D"/>
    <w:rsid w:val="009316E6"/>
    <w:rsid w:val="00932C7A"/>
    <w:rsid w:val="0094572E"/>
    <w:rsid w:val="00954130"/>
    <w:rsid w:val="00954484"/>
    <w:rsid w:val="00962796"/>
    <w:rsid w:val="00964621"/>
    <w:rsid w:val="00970504"/>
    <w:rsid w:val="00973DCB"/>
    <w:rsid w:val="0098089A"/>
    <w:rsid w:val="00980D51"/>
    <w:rsid w:val="0099520E"/>
    <w:rsid w:val="00996420"/>
    <w:rsid w:val="009A171F"/>
    <w:rsid w:val="009A525C"/>
    <w:rsid w:val="009B0FB4"/>
    <w:rsid w:val="009B24F9"/>
    <w:rsid w:val="009C636C"/>
    <w:rsid w:val="009D3D01"/>
    <w:rsid w:val="009D45EB"/>
    <w:rsid w:val="009E10FF"/>
    <w:rsid w:val="009E2F1F"/>
    <w:rsid w:val="009E4A53"/>
    <w:rsid w:val="00A00BA5"/>
    <w:rsid w:val="00A02AB3"/>
    <w:rsid w:val="00A3018C"/>
    <w:rsid w:val="00A46F78"/>
    <w:rsid w:val="00A478EB"/>
    <w:rsid w:val="00A65B6A"/>
    <w:rsid w:val="00A66971"/>
    <w:rsid w:val="00A77CFC"/>
    <w:rsid w:val="00A969AB"/>
    <w:rsid w:val="00AA3505"/>
    <w:rsid w:val="00AC34FE"/>
    <w:rsid w:val="00AC5449"/>
    <w:rsid w:val="00AD0CDB"/>
    <w:rsid w:val="00AE284F"/>
    <w:rsid w:val="00AF35AE"/>
    <w:rsid w:val="00B11F1E"/>
    <w:rsid w:val="00B175F1"/>
    <w:rsid w:val="00B21AF2"/>
    <w:rsid w:val="00B40531"/>
    <w:rsid w:val="00B46B08"/>
    <w:rsid w:val="00B4744E"/>
    <w:rsid w:val="00B55162"/>
    <w:rsid w:val="00B620DE"/>
    <w:rsid w:val="00B65BC6"/>
    <w:rsid w:val="00B800F5"/>
    <w:rsid w:val="00B840B8"/>
    <w:rsid w:val="00B84576"/>
    <w:rsid w:val="00B90259"/>
    <w:rsid w:val="00B91B13"/>
    <w:rsid w:val="00BA6E63"/>
    <w:rsid w:val="00BB1CC1"/>
    <w:rsid w:val="00BB62A2"/>
    <w:rsid w:val="00BC2D76"/>
    <w:rsid w:val="00BD1473"/>
    <w:rsid w:val="00BD1945"/>
    <w:rsid w:val="00BD34DD"/>
    <w:rsid w:val="00BD4774"/>
    <w:rsid w:val="00BD66C7"/>
    <w:rsid w:val="00BE42FA"/>
    <w:rsid w:val="00C057B7"/>
    <w:rsid w:val="00C20D69"/>
    <w:rsid w:val="00C26963"/>
    <w:rsid w:val="00C272C4"/>
    <w:rsid w:val="00C275C9"/>
    <w:rsid w:val="00C357F6"/>
    <w:rsid w:val="00C36FCB"/>
    <w:rsid w:val="00C53CEF"/>
    <w:rsid w:val="00C565C0"/>
    <w:rsid w:val="00C57E6F"/>
    <w:rsid w:val="00C702A3"/>
    <w:rsid w:val="00C808A3"/>
    <w:rsid w:val="00CB15A0"/>
    <w:rsid w:val="00CB72CE"/>
    <w:rsid w:val="00CC10EB"/>
    <w:rsid w:val="00CE3F08"/>
    <w:rsid w:val="00CE4FDA"/>
    <w:rsid w:val="00CE7DB9"/>
    <w:rsid w:val="00CF4D2E"/>
    <w:rsid w:val="00CF5E1A"/>
    <w:rsid w:val="00D024E2"/>
    <w:rsid w:val="00D02D2B"/>
    <w:rsid w:val="00D10FB7"/>
    <w:rsid w:val="00D111F8"/>
    <w:rsid w:val="00D174F4"/>
    <w:rsid w:val="00D32540"/>
    <w:rsid w:val="00D32834"/>
    <w:rsid w:val="00D411DF"/>
    <w:rsid w:val="00D63EF7"/>
    <w:rsid w:val="00D667C3"/>
    <w:rsid w:val="00D6702A"/>
    <w:rsid w:val="00D67989"/>
    <w:rsid w:val="00D72C08"/>
    <w:rsid w:val="00D74079"/>
    <w:rsid w:val="00D80A9C"/>
    <w:rsid w:val="00D91E74"/>
    <w:rsid w:val="00DB316C"/>
    <w:rsid w:val="00DB4F9A"/>
    <w:rsid w:val="00DB5997"/>
    <w:rsid w:val="00DB7CF9"/>
    <w:rsid w:val="00DD660A"/>
    <w:rsid w:val="00DE2958"/>
    <w:rsid w:val="00DF2266"/>
    <w:rsid w:val="00DF2BC7"/>
    <w:rsid w:val="00E01443"/>
    <w:rsid w:val="00E05842"/>
    <w:rsid w:val="00E132CC"/>
    <w:rsid w:val="00E21E2B"/>
    <w:rsid w:val="00E4381F"/>
    <w:rsid w:val="00E4405F"/>
    <w:rsid w:val="00E5396B"/>
    <w:rsid w:val="00E6238F"/>
    <w:rsid w:val="00E62A1A"/>
    <w:rsid w:val="00E83726"/>
    <w:rsid w:val="00E867E9"/>
    <w:rsid w:val="00E94684"/>
    <w:rsid w:val="00EB3970"/>
    <w:rsid w:val="00EE1107"/>
    <w:rsid w:val="00EE27D7"/>
    <w:rsid w:val="00EF74D2"/>
    <w:rsid w:val="00F0195B"/>
    <w:rsid w:val="00F03B59"/>
    <w:rsid w:val="00F042BA"/>
    <w:rsid w:val="00F05EC8"/>
    <w:rsid w:val="00F16403"/>
    <w:rsid w:val="00F24F29"/>
    <w:rsid w:val="00F27C29"/>
    <w:rsid w:val="00F327B8"/>
    <w:rsid w:val="00F3769A"/>
    <w:rsid w:val="00F41803"/>
    <w:rsid w:val="00F4567D"/>
    <w:rsid w:val="00F53C26"/>
    <w:rsid w:val="00F5432E"/>
    <w:rsid w:val="00F54BC5"/>
    <w:rsid w:val="00F55F79"/>
    <w:rsid w:val="00F737DB"/>
    <w:rsid w:val="00F76BB9"/>
    <w:rsid w:val="00F92A89"/>
    <w:rsid w:val="00FB4F91"/>
    <w:rsid w:val="00FC0ECC"/>
    <w:rsid w:val="00FC442F"/>
    <w:rsid w:val="00FC4FD2"/>
    <w:rsid w:val="00FC622D"/>
    <w:rsid w:val="00FD25CA"/>
    <w:rsid w:val="00FD6B86"/>
    <w:rsid w:val="00FE0211"/>
    <w:rsid w:val="00FE497E"/>
    <w:rsid w:val="00FE63F8"/>
    <w:rsid w:val="00FF5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0ABC96"/>
  <w15:docId w15:val="{89D72804-B2D9-45F4-8F95-CD8D1B91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0F5"/>
    <w:rPr>
      <w:lang w:val="es-ES_tradnl"/>
    </w:rPr>
  </w:style>
  <w:style w:type="paragraph" w:styleId="Ttulo1">
    <w:name w:val="heading 1"/>
    <w:basedOn w:val="Normal"/>
    <w:next w:val="Normal"/>
    <w:link w:val="Ttulo1Car"/>
    <w:qFormat/>
    <w:rsid w:val="00B800F5"/>
    <w:pPr>
      <w:keepNext/>
      <w:jc w:val="both"/>
      <w:outlineLvl w:val="0"/>
    </w:pPr>
    <w:rPr>
      <w:rFonts w:ascii="Arial" w:hAnsi="Arial"/>
      <w:b/>
      <w:sz w:val="24"/>
    </w:rPr>
  </w:style>
  <w:style w:type="paragraph" w:styleId="Ttulo2">
    <w:name w:val="heading 2"/>
    <w:basedOn w:val="Normal"/>
    <w:next w:val="Normal"/>
    <w:qFormat/>
    <w:rsid w:val="00B800F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D67C6"/>
    <w:pPr>
      <w:keepNext/>
      <w:tabs>
        <w:tab w:val="num" w:pos="720"/>
      </w:tabs>
      <w:spacing w:before="240" w:after="60"/>
      <w:ind w:left="720" w:hanging="720"/>
      <w:outlineLvl w:val="2"/>
    </w:pPr>
    <w:rPr>
      <w:rFonts w:ascii="Arial" w:hAnsi="Arial"/>
      <w:sz w:val="24"/>
    </w:rPr>
  </w:style>
  <w:style w:type="paragraph" w:styleId="Ttulo4">
    <w:name w:val="heading 4"/>
    <w:basedOn w:val="Normal"/>
    <w:next w:val="Normal"/>
    <w:qFormat/>
    <w:rsid w:val="008D67C6"/>
    <w:pPr>
      <w:keepNext/>
      <w:tabs>
        <w:tab w:val="num" w:pos="864"/>
      </w:tabs>
      <w:ind w:left="864" w:hanging="864"/>
      <w:outlineLvl w:val="3"/>
    </w:pPr>
    <w:rPr>
      <w:rFonts w:ascii="Arial Narrow" w:hAnsi="Arial Narrow"/>
      <w:b/>
      <w:lang w:val="es-ES"/>
    </w:rPr>
  </w:style>
  <w:style w:type="paragraph" w:styleId="Ttulo5">
    <w:name w:val="heading 5"/>
    <w:basedOn w:val="Normal"/>
    <w:next w:val="Normal"/>
    <w:qFormat/>
    <w:rsid w:val="008D67C6"/>
    <w:pPr>
      <w:keepNext/>
      <w:tabs>
        <w:tab w:val="num" w:pos="1008"/>
      </w:tabs>
      <w:ind w:left="1008" w:hanging="1008"/>
      <w:outlineLvl w:val="4"/>
    </w:pPr>
    <w:rPr>
      <w:rFonts w:ascii="Arial Narrow" w:hAnsi="Arial Narrow"/>
      <w:b/>
      <w:sz w:val="16"/>
      <w:lang w:val="es-ES"/>
    </w:rPr>
  </w:style>
  <w:style w:type="paragraph" w:styleId="Ttulo6">
    <w:name w:val="heading 6"/>
    <w:basedOn w:val="Normal"/>
    <w:next w:val="Normal"/>
    <w:link w:val="Ttulo6Car"/>
    <w:uiPriority w:val="9"/>
    <w:qFormat/>
    <w:rsid w:val="006A544C"/>
    <w:pPr>
      <w:spacing w:before="240" w:after="60"/>
      <w:outlineLvl w:val="5"/>
    </w:pPr>
    <w:rPr>
      <w:rFonts w:ascii="Calibri" w:hAnsi="Calibri"/>
      <w:b/>
      <w:bCs/>
      <w:sz w:val="22"/>
      <w:szCs w:val="22"/>
    </w:rPr>
  </w:style>
  <w:style w:type="paragraph" w:styleId="Ttulo7">
    <w:name w:val="heading 7"/>
    <w:basedOn w:val="Normal"/>
    <w:next w:val="Normal"/>
    <w:qFormat/>
    <w:rsid w:val="008D67C6"/>
    <w:pPr>
      <w:tabs>
        <w:tab w:val="num" w:pos="1296"/>
      </w:tabs>
      <w:spacing w:before="240" w:after="60"/>
      <w:ind w:left="1296" w:hanging="1296"/>
      <w:outlineLvl w:val="6"/>
    </w:pPr>
    <w:rPr>
      <w:rFonts w:ascii="Arial" w:hAnsi="Arial"/>
    </w:rPr>
  </w:style>
  <w:style w:type="paragraph" w:styleId="Ttulo8">
    <w:name w:val="heading 8"/>
    <w:basedOn w:val="Normal"/>
    <w:next w:val="Normal"/>
    <w:qFormat/>
    <w:rsid w:val="008D67C6"/>
    <w:pPr>
      <w:tabs>
        <w:tab w:val="num" w:pos="1440"/>
      </w:tabs>
      <w:spacing w:before="240" w:after="60"/>
      <w:ind w:left="1440" w:hanging="1440"/>
      <w:outlineLvl w:val="7"/>
    </w:pPr>
    <w:rPr>
      <w:rFonts w:ascii="Arial" w:hAnsi="Arial"/>
      <w:i/>
    </w:rPr>
  </w:style>
  <w:style w:type="paragraph" w:styleId="Ttulo9">
    <w:name w:val="heading 9"/>
    <w:basedOn w:val="Normal"/>
    <w:next w:val="Normal"/>
    <w:link w:val="Ttulo9Car"/>
    <w:uiPriority w:val="9"/>
    <w:qFormat/>
    <w:rsid w:val="006A544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rtados1">
    <w:name w:val="apartados 1."/>
    <w:basedOn w:val="Normal"/>
    <w:rsid w:val="00B800F5"/>
    <w:pPr>
      <w:keepLines/>
      <w:numPr>
        <w:ilvl w:val="1"/>
        <w:numId w:val="1"/>
      </w:numPr>
      <w:spacing w:before="120" w:after="120" w:line="220" w:lineRule="exact"/>
      <w:jc w:val="both"/>
    </w:pPr>
    <w:rPr>
      <w:sz w:val="22"/>
    </w:rPr>
  </w:style>
  <w:style w:type="paragraph" w:customStyle="1" w:styleId="ParrafoNormal">
    <w:name w:val="Parrafo Normal"/>
    <w:basedOn w:val="Normal"/>
    <w:rsid w:val="00B800F5"/>
    <w:pPr>
      <w:keepLines/>
      <w:spacing w:before="120" w:after="120" w:line="220" w:lineRule="exact"/>
      <w:jc w:val="both"/>
    </w:pPr>
    <w:rPr>
      <w:sz w:val="22"/>
    </w:rPr>
  </w:style>
  <w:style w:type="character" w:customStyle="1" w:styleId="ParrafoNormalCar">
    <w:name w:val="Parrafo Normal Car"/>
    <w:basedOn w:val="Fuentedeprrafopredeter"/>
    <w:locked/>
    <w:rsid w:val="00B800F5"/>
    <w:rPr>
      <w:sz w:val="22"/>
      <w:lang w:val="es-ES_tradnl" w:eastAsia="es-ES" w:bidi="ar-SA"/>
    </w:rPr>
  </w:style>
  <w:style w:type="character" w:styleId="Hipervnculo">
    <w:name w:val="Hyperlink"/>
    <w:basedOn w:val="Fuentedeprrafopredeter"/>
    <w:semiHidden/>
    <w:rsid w:val="00B800F5"/>
    <w:rPr>
      <w:color w:val="0000FF"/>
      <w:u w:val="single"/>
    </w:rPr>
  </w:style>
  <w:style w:type="paragraph" w:styleId="Encabezado">
    <w:name w:val="header"/>
    <w:basedOn w:val="Normal"/>
    <w:link w:val="EncabezadoCar"/>
    <w:uiPriority w:val="99"/>
    <w:semiHidden/>
    <w:rsid w:val="00B800F5"/>
    <w:pPr>
      <w:tabs>
        <w:tab w:val="center" w:pos="4252"/>
        <w:tab w:val="right" w:pos="8504"/>
      </w:tabs>
    </w:pPr>
  </w:style>
  <w:style w:type="paragraph" w:styleId="Piedepgina">
    <w:name w:val="footer"/>
    <w:basedOn w:val="Normal"/>
    <w:semiHidden/>
    <w:rsid w:val="00B800F5"/>
    <w:pPr>
      <w:tabs>
        <w:tab w:val="center" w:pos="4252"/>
        <w:tab w:val="right" w:pos="8504"/>
      </w:tabs>
    </w:pPr>
  </w:style>
  <w:style w:type="character" w:styleId="Nmerodepgina">
    <w:name w:val="page number"/>
    <w:basedOn w:val="Fuentedeprrafopredeter"/>
    <w:semiHidden/>
    <w:rsid w:val="00B800F5"/>
  </w:style>
  <w:style w:type="paragraph" w:customStyle="1" w:styleId="Parrafoconapartados1-">
    <w:name w:val="Parrafo con apartados 1.-"/>
    <w:basedOn w:val="Normal"/>
    <w:rsid w:val="00B800F5"/>
    <w:pPr>
      <w:keepLines/>
      <w:numPr>
        <w:numId w:val="2"/>
      </w:numPr>
      <w:spacing w:before="120" w:after="120" w:line="220" w:lineRule="exact"/>
      <w:jc w:val="both"/>
    </w:pPr>
    <w:rPr>
      <w:i/>
      <w:sz w:val="22"/>
    </w:rPr>
  </w:style>
  <w:style w:type="character" w:styleId="Hipervnculovisitado">
    <w:name w:val="FollowedHyperlink"/>
    <w:basedOn w:val="Fuentedeprrafopredeter"/>
    <w:semiHidden/>
    <w:rsid w:val="00B800F5"/>
    <w:rPr>
      <w:color w:val="800080"/>
      <w:u w:val="single"/>
    </w:rPr>
  </w:style>
  <w:style w:type="character" w:customStyle="1" w:styleId="Ttulo6Car">
    <w:name w:val="Título 6 Car"/>
    <w:basedOn w:val="Fuentedeprrafopredeter"/>
    <w:link w:val="Ttulo6"/>
    <w:uiPriority w:val="9"/>
    <w:semiHidden/>
    <w:rsid w:val="006A544C"/>
    <w:rPr>
      <w:rFonts w:ascii="Calibri" w:eastAsia="Times New Roman" w:hAnsi="Calibri" w:cs="Times New Roman"/>
      <w:b/>
      <w:bCs/>
      <w:sz w:val="22"/>
      <w:szCs w:val="22"/>
      <w:lang w:val="es-ES_tradnl"/>
    </w:rPr>
  </w:style>
  <w:style w:type="character" w:customStyle="1" w:styleId="Ttulo9Car">
    <w:name w:val="Título 9 Car"/>
    <w:basedOn w:val="Fuentedeprrafopredeter"/>
    <w:link w:val="Ttulo9"/>
    <w:uiPriority w:val="9"/>
    <w:semiHidden/>
    <w:rsid w:val="006A544C"/>
    <w:rPr>
      <w:rFonts w:ascii="Cambria" w:eastAsia="Times New Roman" w:hAnsi="Cambria" w:cs="Times New Roman"/>
      <w:sz w:val="22"/>
      <w:szCs w:val="22"/>
      <w:lang w:val="es-ES_tradnl"/>
    </w:rPr>
  </w:style>
  <w:style w:type="character" w:customStyle="1" w:styleId="Ttulo1Car">
    <w:name w:val="Título 1 Car"/>
    <w:basedOn w:val="Fuentedeprrafopredeter"/>
    <w:link w:val="Ttulo1"/>
    <w:rsid w:val="006A544C"/>
    <w:rPr>
      <w:rFonts w:ascii="Arial" w:hAnsi="Arial"/>
      <w:b/>
      <w:sz w:val="24"/>
      <w:lang w:val="es-ES_tradnl"/>
    </w:rPr>
  </w:style>
  <w:style w:type="paragraph" w:customStyle="1" w:styleId="Pa6">
    <w:name w:val="Pa6"/>
    <w:basedOn w:val="Normal"/>
    <w:next w:val="Normal"/>
    <w:rsid w:val="009B24F9"/>
    <w:pPr>
      <w:autoSpaceDE w:val="0"/>
      <w:autoSpaceDN w:val="0"/>
      <w:adjustRightInd w:val="0"/>
      <w:spacing w:line="201" w:lineRule="atLeast"/>
    </w:pPr>
    <w:rPr>
      <w:rFonts w:ascii="Arial" w:hAnsi="Arial"/>
      <w:sz w:val="24"/>
      <w:szCs w:val="24"/>
      <w:lang w:val="es-ES"/>
    </w:rPr>
  </w:style>
  <w:style w:type="paragraph" w:customStyle="1" w:styleId="Pa7">
    <w:name w:val="Pa7"/>
    <w:rsid w:val="00630BF4"/>
    <w:pPr>
      <w:widowControl w:val="0"/>
      <w:suppressAutoHyphens/>
      <w:autoSpaceDN w:val="0"/>
      <w:spacing w:line="201" w:lineRule="atLeast"/>
      <w:textAlignment w:val="baseline"/>
    </w:pPr>
    <w:rPr>
      <w:rFonts w:eastAsia="Arial Unicode MS" w:cs="Tahoma"/>
      <w:kern w:val="3"/>
      <w:sz w:val="24"/>
      <w:szCs w:val="24"/>
    </w:rPr>
  </w:style>
  <w:style w:type="paragraph" w:customStyle="1" w:styleId="Heading">
    <w:name w:val="Heading"/>
    <w:basedOn w:val="Normal"/>
    <w:next w:val="Normal"/>
    <w:rsid w:val="00764D27"/>
    <w:pPr>
      <w:keepNext/>
      <w:widowControl w:val="0"/>
      <w:suppressAutoHyphens/>
      <w:autoSpaceDN w:val="0"/>
      <w:spacing w:before="240" w:after="120"/>
      <w:textAlignment w:val="baseline"/>
    </w:pPr>
    <w:rPr>
      <w:rFonts w:ascii="Arial" w:eastAsia="Arial Unicode MS" w:hAnsi="Arial" w:cs="Tahoma"/>
      <w:kern w:val="3"/>
      <w:sz w:val="28"/>
      <w:szCs w:val="28"/>
      <w:lang w:val="es-ES"/>
    </w:rPr>
  </w:style>
  <w:style w:type="paragraph" w:styleId="Sangra3detindependiente">
    <w:name w:val="Body Text Indent 3"/>
    <w:basedOn w:val="Normal"/>
    <w:link w:val="Sangra3detindependienteCar"/>
    <w:rsid w:val="00764D27"/>
    <w:pPr>
      <w:ind w:left="705" w:hanging="705"/>
    </w:pPr>
    <w:rPr>
      <w:sz w:val="24"/>
    </w:rPr>
  </w:style>
  <w:style w:type="character" w:customStyle="1" w:styleId="Sangra3detindependienteCar">
    <w:name w:val="Sangría 3 de t. independiente Car"/>
    <w:link w:val="Sangra3detindependiente"/>
    <w:rsid w:val="00764D27"/>
    <w:rPr>
      <w:sz w:val="24"/>
      <w:lang w:bidi="ar-SA"/>
    </w:rPr>
  </w:style>
  <w:style w:type="paragraph" w:styleId="Prrafodelista">
    <w:name w:val="List Paragraph"/>
    <w:basedOn w:val="Normal"/>
    <w:link w:val="PrrafodelistaCar"/>
    <w:uiPriority w:val="34"/>
    <w:qFormat/>
    <w:rsid w:val="00764D27"/>
    <w:pPr>
      <w:ind w:left="708"/>
    </w:pPr>
    <w:rPr>
      <w:lang w:val="es-ES"/>
    </w:rPr>
  </w:style>
  <w:style w:type="paragraph" w:styleId="Textoindependiente">
    <w:name w:val="Body Text"/>
    <w:basedOn w:val="Normal"/>
    <w:semiHidden/>
    <w:rsid w:val="008D67C6"/>
    <w:pPr>
      <w:widowControl w:val="0"/>
      <w:suppressAutoHyphens/>
      <w:jc w:val="both"/>
    </w:pPr>
    <w:rPr>
      <w:rFonts w:ascii="Arial" w:hAnsi="Arial"/>
      <w:spacing w:val="-3"/>
    </w:rPr>
  </w:style>
  <w:style w:type="paragraph" w:customStyle="1" w:styleId="Textodebloque1">
    <w:name w:val="Texto de bloque1"/>
    <w:basedOn w:val="Normal"/>
    <w:rsid w:val="008D67C6"/>
    <w:pPr>
      <w:ind w:left="1418" w:right="283" w:hanging="709"/>
      <w:jc w:val="both"/>
    </w:pPr>
    <w:rPr>
      <w:rFonts w:ascii="Arial Narrow" w:hAnsi="Arial Narrow"/>
    </w:rPr>
  </w:style>
  <w:style w:type="paragraph" w:styleId="Mapadeldocumento">
    <w:name w:val="Document Map"/>
    <w:basedOn w:val="Normal"/>
    <w:semiHidden/>
    <w:rsid w:val="008D67C6"/>
    <w:pPr>
      <w:shd w:val="clear" w:color="auto" w:fill="000080"/>
    </w:pPr>
    <w:rPr>
      <w:rFonts w:ascii="Tahoma" w:hAnsi="Tahoma"/>
    </w:rPr>
  </w:style>
  <w:style w:type="paragraph" w:styleId="Sangradetextonormal">
    <w:name w:val="Body Text Indent"/>
    <w:basedOn w:val="Normal"/>
    <w:semiHidden/>
    <w:rsid w:val="008D67C6"/>
    <w:pPr>
      <w:ind w:left="709" w:hanging="709"/>
    </w:pPr>
    <w:rPr>
      <w:rFonts w:ascii="Arial Narrow" w:hAnsi="Arial Narrow"/>
      <w:lang w:val="es-ES"/>
    </w:rPr>
  </w:style>
  <w:style w:type="paragraph" w:styleId="Textoindependiente2">
    <w:name w:val="Body Text 2"/>
    <w:basedOn w:val="Normal"/>
    <w:semiHidden/>
    <w:rsid w:val="008D67C6"/>
    <w:pPr>
      <w:jc w:val="both"/>
    </w:pPr>
    <w:rPr>
      <w:rFonts w:ascii="Arial Narrow" w:hAnsi="Arial Narrow"/>
      <w:sz w:val="16"/>
    </w:rPr>
  </w:style>
  <w:style w:type="paragraph" w:styleId="Descripcin">
    <w:name w:val="caption"/>
    <w:basedOn w:val="Normal"/>
    <w:next w:val="Normal"/>
    <w:qFormat/>
    <w:rsid w:val="008D67C6"/>
    <w:pPr>
      <w:ind w:right="-29"/>
      <w:jc w:val="right"/>
    </w:pPr>
    <w:rPr>
      <w:rFonts w:ascii="Arial Narrow" w:hAnsi="Arial Narrow"/>
      <w:b/>
      <w:sz w:val="24"/>
    </w:rPr>
  </w:style>
  <w:style w:type="paragraph" w:styleId="Textonotapie">
    <w:name w:val="footnote text"/>
    <w:basedOn w:val="Normal"/>
    <w:semiHidden/>
    <w:rsid w:val="008D67C6"/>
    <w:rPr>
      <w:rFonts w:ascii="Arial" w:hAnsi="Arial"/>
    </w:rPr>
  </w:style>
  <w:style w:type="character" w:styleId="Refdenotaalpie">
    <w:name w:val="footnote reference"/>
    <w:semiHidden/>
    <w:rsid w:val="008D67C6"/>
    <w:rPr>
      <w:vertAlign w:val="superscript"/>
    </w:rPr>
  </w:style>
  <w:style w:type="table" w:styleId="Tablaconcuadrcula">
    <w:name w:val="Table Grid"/>
    <w:basedOn w:val="Tablanormal"/>
    <w:rsid w:val="0027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D024E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36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369D"/>
    <w:rPr>
      <w:rFonts w:ascii="Segoe UI" w:hAnsi="Segoe UI" w:cs="Segoe UI"/>
      <w:sz w:val="18"/>
      <w:szCs w:val="18"/>
      <w:lang w:val="es-ES_tradnl"/>
    </w:rPr>
  </w:style>
  <w:style w:type="paragraph" w:styleId="Textosinformato">
    <w:name w:val="Plain Text"/>
    <w:basedOn w:val="Normal"/>
    <w:link w:val="TextosinformatoCar"/>
    <w:uiPriority w:val="99"/>
    <w:unhideWhenUsed/>
    <w:rsid w:val="00FC4FD2"/>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FC4FD2"/>
    <w:rPr>
      <w:rFonts w:ascii="Calibri" w:eastAsiaTheme="minorHAnsi" w:hAnsi="Calibri" w:cstheme="minorBidi"/>
      <w:sz w:val="22"/>
      <w:szCs w:val="21"/>
      <w:lang w:eastAsia="en-US"/>
    </w:rPr>
  </w:style>
  <w:style w:type="paragraph" w:styleId="NormalWeb">
    <w:name w:val="Normal (Web)"/>
    <w:basedOn w:val="Normal"/>
    <w:uiPriority w:val="99"/>
    <w:unhideWhenUsed/>
    <w:rsid w:val="00C808A3"/>
    <w:rPr>
      <w:rFonts w:eastAsiaTheme="minorHAnsi"/>
      <w:sz w:val="24"/>
      <w:szCs w:val="24"/>
      <w:lang w:val="es-ES"/>
    </w:rPr>
  </w:style>
  <w:style w:type="paragraph" w:styleId="Revisin">
    <w:name w:val="Revision"/>
    <w:hidden/>
    <w:uiPriority w:val="99"/>
    <w:semiHidden/>
    <w:rsid w:val="008F1899"/>
    <w:rPr>
      <w:lang w:val="es-ES_tradnl"/>
    </w:rPr>
  </w:style>
  <w:style w:type="character" w:customStyle="1" w:styleId="EncabezadoCar">
    <w:name w:val="Encabezado Car"/>
    <w:basedOn w:val="Fuentedeprrafopredeter"/>
    <w:link w:val="Encabezado"/>
    <w:uiPriority w:val="99"/>
    <w:semiHidden/>
    <w:rsid w:val="002C2782"/>
    <w:rPr>
      <w:lang w:val="es-ES_tradnl"/>
    </w:rPr>
  </w:style>
  <w:style w:type="character" w:customStyle="1" w:styleId="PrrafodelistaCar">
    <w:name w:val="Párrafo de lista Car"/>
    <w:basedOn w:val="Fuentedeprrafopredeter"/>
    <w:link w:val="Prrafodelista"/>
    <w:uiPriority w:val="34"/>
    <w:locked/>
    <w:rsid w:val="00D74079"/>
  </w:style>
  <w:style w:type="paragraph" w:customStyle="1" w:styleId="Textoindependiente21">
    <w:name w:val="Texto independiente 21"/>
    <w:basedOn w:val="Normal"/>
    <w:rsid w:val="00E4381F"/>
    <w:pPr>
      <w:ind w:firstLine="284"/>
    </w:pPr>
    <w:rPr>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2010">
      <w:bodyDiv w:val="1"/>
      <w:marLeft w:val="0"/>
      <w:marRight w:val="0"/>
      <w:marTop w:val="0"/>
      <w:marBottom w:val="0"/>
      <w:divBdr>
        <w:top w:val="none" w:sz="0" w:space="0" w:color="auto"/>
        <w:left w:val="none" w:sz="0" w:space="0" w:color="auto"/>
        <w:bottom w:val="none" w:sz="0" w:space="0" w:color="auto"/>
        <w:right w:val="none" w:sz="0" w:space="0" w:color="auto"/>
      </w:divBdr>
    </w:div>
    <w:div w:id="101801592">
      <w:bodyDiv w:val="1"/>
      <w:marLeft w:val="0"/>
      <w:marRight w:val="0"/>
      <w:marTop w:val="0"/>
      <w:marBottom w:val="0"/>
      <w:divBdr>
        <w:top w:val="none" w:sz="0" w:space="0" w:color="auto"/>
        <w:left w:val="none" w:sz="0" w:space="0" w:color="auto"/>
        <w:bottom w:val="none" w:sz="0" w:space="0" w:color="auto"/>
        <w:right w:val="none" w:sz="0" w:space="0" w:color="auto"/>
      </w:divBdr>
    </w:div>
    <w:div w:id="411052374">
      <w:bodyDiv w:val="1"/>
      <w:marLeft w:val="0"/>
      <w:marRight w:val="0"/>
      <w:marTop w:val="0"/>
      <w:marBottom w:val="0"/>
      <w:divBdr>
        <w:top w:val="none" w:sz="0" w:space="0" w:color="auto"/>
        <w:left w:val="none" w:sz="0" w:space="0" w:color="auto"/>
        <w:bottom w:val="none" w:sz="0" w:space="0" w:color="auto"/>
        <w:right w:val="none" w:sz="0" w:space="0" w:color="auto"/>
      </w:divBdr>
    </w:div>
    <w:div w:id="490950576">
      <w:bodyDiv w:val="1"/>
      <w:marLeft w:val="0"/>
      <w:marRight w:val="0"/>
      <w:marTop w:val="0"/>
      <w:marBottom w:val="0"/>
      <w:divBdr>
        <w:top w:val="none" w:sz="0" w:space="0" w:color="auto"/>
        <w:left w:val="none" w:sz="0" w:space="0" w:color="auto"/>
        <w:bottom w:val="none" w:sz="0" w:space="0" w:color="auto"/>
        <w:right w:val="none" w:sz="0" w:space="0" w:color="auto"/>
      </w:divBdr>
    </w:div>
    <w:div w:id="516963281">
      <w:bodyDiv w:val="1"/>
      <w:marLeft w:val="0"/>
      <w:marRight w:val="0"/>
      <w:marTop w:val="0"/>
      <w:marBottom w:val="0"/>
      <w:divBdr>
        <w:top w:val="none" w:sz="0" w:space="0" w:color="auto"/>
        <w:left w:val="none" w:sz="0" w:space="0" w:color="auto"/>
        <w:bottom w:val="none" w:sz="0" w:space="0" w:color="auto"/>
        <w:right w:val="none" w:sz="0" w:space="0" w:color="auto"/>
      </w:divBdr>
    </w:div>
    <w:div w:id="522521090">
      <w:bodyDiv w:val="1"/>
      <w:marLeft w:val="0"/>
      <w:marRight w:val="0"/>
      <w:marTop w:val="0"/>
      <w:marBottom w:val="0"/>
      <w:divBdr>
        <w:top w:val="none" w:sz="0" w:space="0" w:color="auto"/>
        <w:left w:val="none" w:sz="0" w:space="0" w:color="auto"/>
        <w:bottom w:val="none" w:sz="0" w:space="0" w:color="auto"/>
        <w:right w:val="none" w:sz="0" w:space="0" w:color="auto"/>
      </w:divBdr>
    </w:div>
    <w:div w:id="564265373">
      <w:bodyDiv w:val="1"/>
      <w:marLeft w:val="0"/>
      <w:marRight w:val="0"/>
      <w:marTop w:val="0"/>
      <w:marBottom w:val="0"/>
      <w:divBdr>
        <w:top w:val="none" w:sz="0" w:space="0" w:color="auto"/>
        <w:left w:val="none" w:sz="0" w:space="0" w:color="auto"/>
        <w:bottom w:val="none" w:sz="0" w:space="0" w:color="auto"/>
        <w:right w:val="none" w:sz="0" w:space="0" w:color="auto"/>
      </w:divBdr>
    </w:div>
    <w:div w:id="726421159">
      <w:bodyDiv w:val="1"/>
      <w:marLeft w:val="0"/>
      <w:marRight w:val="0"/>
      <w:marTop w:val="0"/>
      <w:marBottom w:val="0"/>
      <w:divBdr>
        <w:top w:val="none" w:sz="0" w:space="0" w:color="auto"/>
        <w:left w:val="none" w:sz="0" w:space="0" w:color="auto"/>
        <w:bottom w:val="none" w:sz="0" w:space="0" w:color="auto"/>
        <w:right w:val="none" w:sz="0" w:space="0" w:color="auto"/>
      </w:divBdr>
    </w:div>
    <w:div w:id="786580230">
      <w:bodyDiv w:val="1"/>
      <w:marLeft w:val="0"/>
      <w:marRight w:val="0"/>
      <w:marTop w:val="0"/>
      <w:marBottom w:val="0"/>
      <w:divBdr>
        <w:top w:val="none" w:sz="0" w:space="0" w:color="auto"/>
        <w:left w:val="none" w:sz="0" w:space="0" w:color="auto"/>
        <w:bottom w:val="none" w:sz="0" w:space="0" w:color="auto"/>
        <w:right w:val="none" w:sz="0" w:space="0" w:color="auto"/>
      </w:divBdr>
    </w:div>
    <w:div w:id="986710143">
      <w:bodyDiv w:val="1"/>
      <w:marLeft w:val="0"/>
      <w:marRight w:val="0"/>
      <w:marTop w:val="0"/>
      <w:marBottom w:val="0"/>
      <w:divBdr>
        <w:top w:val="none" w:sz="0" w:space="0" w:color="auto"/>
        <w:left w:val="none" w:sz="0" w:space="0" w:color="auto"/>
        <w:bottom w:val="none" w:sz="0" w:space="0" w:color="auto"/>
        <w:right w:val="none" w:sz="0" w:space="0" w:color="auto"/>
      </w:divBdr>
    </w:div>
    <w:div w:id="1125779713">
      <w:bodyDiv w:val="1"/>
      <w:marLeft w:val="0"/>
      <w:marRight w:val="0"/>
      <w:marTop w:val="0"/>
      <w:marBottom w:val="0"/>
      <w:divBdr>
        <w:top w:val="none" w:sz="0" w:space="0" w:color="auto"/>
        <w:left w:val="none" w:sz="0" w:space="0" w:color="auto"/>
        <w:bottom w:val="none" w:sz="0" w:space="0" w:color="auto"/>
        <w:right w:val="none" w:sz="0" w:space="0" w:color="auto"/>
      </w:divBdr>
    </w:div>
    <w:div w:id="1193960009">
      <w:bodyDiv w:val="1"/>
      <w:marLeft w:val="0"/>
      <w:marRight w:val="0"/>
      <w:marTop w:val="0"/>
      <w:marBottom w:val="0"/>
      <w:divBdr>
        <w:top w:val="none" w:sz="0" w:space="0" w:color="auto"/>
        <w:left w:val="none" w:sz="0" w:space="0" w:color="auto"/>
        <w:bottom w:val="none" w:sz="0" w:space="0" w:color="auto"/>
        <w:right w:val="none" w:sz="0" w:space="0" w:color="auto"/>
      </w:divBdr>
    </w:div>
    <w:div w:id="1454129967">
      <w:bodyDiv w:val="1"/>
      <w:marLeft w:val="0"/>
      <w:marRight w:val="0"/>
      <w:marTop w:val="0"/>
      <w:marBottom w:val="0"/>
      <w:divBdr>
        <w:top w:val="none" w:sz="0" w:space="0" w:color="auto"/>
        <w:left w:val="none" w:sz="0" w:space="0" w:color="auto"/>
        <w:bottom w:val="none" w:sz="0" w:space="0" w:color="auto"/>
        <w:right w:val="none" w:sz="0" w:space="0" w:color="auto"/>
      </w:divBdr>
    </w:div>
    <w:div w:id="1625767381">
      <w:bodyDiv w:val="1"/>
      <w:marLeft w:val="0"/>
      <w:marRight w:val="0"/>
      <w:marTop w:val="0"/>
      <w:marBottom w:val="0"/>
      <w:divBdr>
        <w:top w:val="none" w:sz="0" w:space="0" w:color="auto"/>
        <w:left w:val="none" w:sz="0" w:space="0" w:color="auto"/>
        <w:bottom w:val="none" w:sz="0" w:space="0" w:color="auto"/>
        <w:right w:val="none" w:sz="0" w:space="0" w:color="auto"/>
      </w:divBdr>
    </w:div>
    <w:div w:id="1681816393">
      <w:bodyDiv w:val="1"/>
      <w:marLeft w:val="0"/>
      <w:marRight w:val="0"/>
      <w:marTop w:val="0"/>
      <w:marBottom w:val="0"/>
      <w:divBdr>
        <w:top w:val="none" w:sz="0" w:space="0" w:color="auto"/>
        <w:left w:val="none" w:sz="0" w:space="0" w:color="auto"/>
        <w:bottom w:val="none" w:sz="0" w:space="0" w:color="auto"/>
        <w:right w:val="none" w:sz="0" w:space="0" w:color="auto"/>
      </w:divBdr>
    </w:div>
    <w:div w:id="1892616347">
      <w:bodyDiv w:val="1"/>
      <w:marLeft w:val="0"/>
      <w:marRight w:val="0"/>
      <w:marTop w:val="0"/>
      <w:marBottom w:val="0"/>
      <w:divBdr>
        <w:top w:val="none" w:sz="0" w:space="0" w:color="auto"/>
        <w:left w:val="none" w:sz="0" w:space="0" w:color="auto"/>
        <w:bottom w:val="none" w:sz="0" w:space="0" w:color="auto"/>
        <w:right w:val="none" w:sz="0" w:space="0" w:color="auto"/>
      </w:divBdr>
    </w:div>
    <w:div w:id="1895775326">
      <w:bodyDiv w:val="1"/>
      <w:marLeft w:val="0"/>
      <w:marRight w:val="0"/>
      <w:marTop w:val="0"/>
      <w:marBottom w:val="0"/>
      <w:divBdr>
        <w:top w:val="none" w:sz="0" w:space="0" w:color="auto"/>
        <w:left w:val="none" w:sz="0" w:space="0" w:color="auto"/>
        <w:bottom w:val="none" w:sz="0" w:space="0" w:color="auto"/>
        <w:right w:val="none" w:sz="0" w:space="0" w:color="auto"/>
      </w:divBdr>
    </w:div>
    <w:div w:id="21085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D9B81-5F69-4880-B105-A3CE8287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Resolución de la Subsecretaria de Ciencia e Innovación  de____________  de 2011 por la que se convoca proceso selectivo para la cobertura de una plaza de personal laboral temporal de la categoría de Titulado Superior de Investigación fuera de Convenio en</vt:lpstr>
    </vt:vector>
  </TitlesOfParts>
  <Company>ciemat</Company>
  <LinksUpToDate>false</LinksUpToDate>
  <CharactersWithSpaces>1864</CharactersWithSpaces>
  <SharedDoc>false</SharedDoc>
  <HLinks>
    <vt:vector size="12" baseType="variant">
      <vt:variant>
        <vt:i4>8126501</vt:i4>
      </vt:variant>
      <vt:variant>
        <vt:i4>3</vt:i4>
      </vt:variant>
      <vt:variant>
        <vt:i4>0</vt:i4>
      </vt:variant>
      <vt:variant>
        <vt:i4>5</vt:i4>
      </vt:variant>
      <vt:variant>
        <vt:lpwstr>http://www.csic.es/</vt:lpwstr>
      </vt:variant>
      <vt:variant>
        <vt:lpwstr/>
      </vt:variant>
      <vt:variant>
        <vt:i4>458761</vt:i4>
      </vt:variant>
      <vt:variant>
        <vt:i4>0</vt:i4>
      </vt:variant>
      <vt:variant>
        <vt:i4>0</vt:i4>
      </vt:variant>
      <vt:variant>
        <vt:i4>5</vt:i4>
      </vt:variant>
      <vt:variant>
        <vt:lpwstr>https://sede.csic.gob.es/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la Subsecretaria de Ciencia e Innovación  de____________  de 2011 por la que se convoca proceso selectivo para la cobertura de una plaza de personal laboral temporal de la categoría de Titulado Superior de Investigación fuera de Convenio en</dc:title>
  <dc:creator>MARIA JOSE JUAREZ HIDALGO</dc:creator>
  <cp:lastModifiedBy>Cristina de Pedro Sanchez</cp:lastModifiedBy>
  <cp:revision>3</cp:revision>
  <cp:lastPrinted>2023-09-11T08:33:00Z</cp:lastPrinted>
  <dcterms:created xsi:type="dcterms:W3CDTF">2023-09-11T08:34:00Z</dcterms:created>
  <dcterms:modified xsi:type="dcterms:W3CDTF">2023-09-11T08:38:00Z</dcterms:modified>
</cp:coreProperties>
</file>